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A81FC2" w14:textId="44FC4E68" w:rsidR="0092436E" w:rsidRDefault="004E4AC9" w:rsidP="00B13958">
      <w:pPr>
        <w:rPr>
          <w:sz w:val="22"/>
          <w:szCs w:val="22"/>
          <w:lang w:val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64F1A02" wp14:editId="62507DF0">
                <wp:simplePos x="0" y="0"/>
                <wp:positionH relativeFrom="column">
                  <wp:posOffset>4404360</wp:posOffset>
                </wp:positionH>
                <wp:positionV relativeFrom="paragraph">
                  <wp:posOffset>-115570</wp:posOffset>
                </wp:positionV>
                <wp:extent cx="1782445" cy="209550"/>
                <wp:effectExtent l="9525" t="9525" r="8255" b="9525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2445" cy="209550"/>
                        </a:xfrm>
                        <a:prstGeom prst="rect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DBF232" w14:textId="15808440" w:rsidR="002E0EE9" w:rsidRPr="00F13E97" w:rsidRDefault="002E0EE9" w:rsidP="0087713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13E97">
                              <w:rPr>
                                <w:sz w:val="22"/>
                                <w:szCs w:val="22"/>
                                <w:lang w:val="en-US"/>
                              </w:rPr>
                              <w:t>Formulir</w:t>
                            </w:r>
                            <w:r w:rsidRPr="00F13E97">
                              <w:rPr>
                                <w:b/>
                                <w:sz w:val="22"/>
                                <w:szCs w:val="22"/>
                              </w:rPr>
                              <w:t>1a</w:t>
                            </w:r>
                            <w:r w:rsidR="00E5693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13E97">
                              <w:rPr>
                                <w:sz w:val="22"/>
                                <w:szCs w:val="22"/>
                              </w:rPr>
                              <w:t>WP</w:t>
                            </w:r>
                            <w:r w:rsidR="00E569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13E97">
                              <w:rPr>
                                <w:sz w:val="22"/>
                                <w:szCs w:val="22"/>
                              </w:rPr>
                              <w:t>Perorangan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F1A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6.8pt;margin-top:-9.1pt;width:140.35pt;height:16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" filled="f" fillcolor="#9cf" strokeweight=".74pt">
                <v:stroke joinstyle="round"/>
                <v:textbox inset="0,0,0,0">
                  <w:txbxContent>
                    <w:p w14:paraId="21DBF232" w14:textId="15808440" w:rsidR="002E0EE9" w:rsidRPr="00F13E97" w:rsidRDefault="002E0EE9" w:rsidP="0087713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13E97">
                        <w:rPr>
                          <w:sz w:val="22"/>
                          <w:szCs w:val="22"/>
                          <w:lang w:val="en-US"/>
                        </w:rPr>
                        <w:t>Formulir</w:t>
                      </w:r>
                      <w:r w:rsidRPr="00F13E97">
                        <w:rPr>
                          <w:b/>
                          <w:sz w:val="22"/>
                          <w:szCs w:val="22"/>
                        </w:rPr>
                        <w:t>1a</w:t>
                      </w:r>
                      <w:r w:rsidR="00E5693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F13E97">
                        <w:rPr>
                          <w:sz w:val="22"/>
                          <w:szCs w:val="22"/>
                        </w:rPr>
                        <w:t>WP</w:t>
                      </w:r>
                      <w:r w:rsidR="00E5693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F13E97">
                        <w:rPr>
                          <w:sz w:val="22"/>
                          <w:szCs w:val="22"/>
                        </w:rPr>
                        <w:t>Perorangan</w:t>
                      </w:r>
                    </w:p>
                  </w:txbxContent>
                </v:textbox>
              </v:shape>
            </w:pict>
          </mc:Fallback>
        </mc:AlternateContent>
      </w:r>
    </w:p>
    <w:p w14:paraId="42D74F9C" w14:textId="77777777" w:rsidR="0092436E" w:rsidRDefault="0092436E" w:rsidP="00B13958">
      <w:pPr>
        <w:rPr>
          <w:sz w:val="22"/>
          <w:szCs w:val="22"/>
          <w:lang w:val="en-US"/>
        </w:rPr>
      </w:pPr>
    </w:p>
    <w:p w14:paraId="5915F082" w14:textId="77777777" w:rsidR="00250D07" w:rsidRPr="0092436E" w:rsidRDefault="00190673" w:rsidP="00B13958">
      <w:pPr>
        <w:tabs>
          <w:tab w:val="left" w:pos="993"/>
          <w:tab w:val="left" w:pos="1134"/>
          <w:tab w:val="left" w:pos="5954"/>
        </w:tabs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 w:rsidR="0092436E">
        <w:rPr>
          <w:sz w:val="22"/>
          <w:szCs w:val="22"/>
          <w:lang w:val="en-US"/>
        </w:rPr>
        <w:tab/>
      </w:r>
      <w:r w:rsidR="0092436E">
        <w:rPr>
          <w:sz w:val="22"/>
          <w:szCs w:val="22"/>
          <w:lang w:val="en-US"/>
        </w:rPr>
        <w:tab/>
        <w:t>Kepada</w:t>
      </w:r>
    </w:p>
    <w:p w14:paraId="39B88717" w14:textId="77777777" w:rsidR="00250D07" w:rsidRPr="00E76DD0" w:rsidRDefault="00250D07" w:rsidP="00B13958">
      <w:pPr>
        <w:tabs>
          <w:tab w:val="left" w:pos="993"/>
          <w:tab w:val="left" w:pos="1134"/>
          <w:tab w:val="left" w:pos="5954"/>
        </w:tabs>
        <w:spacing w:line="276" w:lineRule="auto"/>
        <w:rPr>
          <w:sz w:val="22"/>
          <w:szCs w:val="22"/>
          <w:lang w:val="en-US"/>
        </w:rPr>
      </w:pPr>
      <w:r w:rsidRPr="00E76DD0">
        <w:rPr>
          <w:sz w:val="22"/>
          <w:szCs w:val="22"/>
        </w:rPr>
        <w:t>Lampiran</w:t>
      </w:r>
      <w:r w:rsidRPr="00E76DD0">
        <w:rPr>
          <w:sz w:val="22"/>
          <w:szCs w:val="22"/>
        </w:rPr>
        <w:tab/>
        <w:t>:</w:t>
      </w:r>
      <w:r w:rsidR="0092436E">
        <w:rPr>
          <w:sz w:val="22"/>
          <w:szCs w:val="22"/>
          <w:lang w:val="en-US"/>
        </w:rPr>
        <w:tab/>
      </w:r>
      <w:r w:rsidR="00E76DD0">
        <w:rPr>
          <w:sz w:val="22"/>
          <w:szCs w:val="22"/>
          <w:lang w:val="en-US"/>
        </w:rPr>
        <w:t>1 (satu) set</w:t>
      </w:r>
      <w:r w:rsidR="0092436E">
        <w:rPr>
          <w:sz w:val="22"/>
          <w:szCs w:val="22"/>
          <w:lang w:val="en-US"/>
        </w:rPr>
        <w:tab/>
        <w:t>Yth. Bupati Kendal</w:t>
      </w:r>
    </w:p>
    <w:p w14:paraId="77234B5A" w14:textId="7E5E3CED" w:rsidR="0033594A" w:rsidRPr="00E56932" w:rsidRDefault="00250D07" w:rsidP="00B13958">
      <w:pPr>
        <w:tabs>
          <w:tab w:val="left" w:pos="993"/>
          <w:tab w:val="left" w:pos="1134"/>
          <w:tab w:val="left" w:pos="5954"/>
        </w:tabs>
        <w:spacing w:line="276" w:lineRule="auto"/>
        <w:rPr>
          <w:sz w:val="22"/>
          <w:szCs w:val="22"/>
          <w:lang w:val="nl-NL"/>
        </w:rPr>
      </w:pPr>
      <w:r w:rsidRPr="00E76DD0">
        <w:rPr>
          <w:sz w:val="22"/>
          <w:szCs w:val="22"/>
        </w:rPr>
        <w:t>Hal</w:t>
      </w:r>
      <w:r w:rsidRPr="00E76DD0">
        <w:rPr>
          <w:sz w:val="22"/>
          <w:szCs w:val="22"/>
        </w:rPr>
        <w:tab/>
        <w:t>:</w:t>
      </w:r>
      <w:r w:rsidR="0092436E">
        <w:rPr>
          <w:sz w:val="22"/>
          <w:szCs w:val="22"/>
          <w:lang w:val="en-US"/>
        </w:rPr>
        <w:tab/>
      </w:r>
      <w:r w:rsidR="00755BD3">
        <w:rPr>
          <w:sz w:val="22"/>
          <w:szCs w:val="22"/>
          <w:lang w:val="en-US"/>
        </w:rPr>
        <w:t>Permohonan</w:t>
      </w:r>
      <w:r w:rsidR="00E56932">
        <w:rPr>
          <w:sz w:val="22"/>
          <w:szCs w:val="22"/>
        </w:rPr>
        <w:t xml:space="preserve"> </w:t>
      </w:r>
      <w:r w:rsidRPr="00E76DD0">
        <w:rPr>
          <w:sz w:val="22"/>
          <w:szCs w:val="22"/>
        </w:rPr>
        <w:t>Keberatan Atas SPPT/</w:t>
      </w:r>
      <w:r w:rsidR="0092436E">
        <w:rPr>
          <w:sz w:val="22"/>
          <w:szCs w:val="22"/>
          <w:lang w:val="en-US"/>
        </w:rPr>
        <w:tab/>
        <w:t xml:space="preserve">Cq. </w:t>
      </w:r>
      <w:r w:rsidR="002810F1" w:rsidRPr="00E56932">
        <w:rPr>
          <w:sz w:val="22"/>
          <w:szCs w:val="22"/>
          <w:lang w:val="nl-NL"/>
        </w:rPr>
        <w:t xml:space="preserve">Kepala Badan Pendapatan Daerah </w:t>
      </w:r>
    </w:p>
    <w:p w14:paraId="200EBF46" w14:textId="00543A5A" w:rsidR="00250D07" w:rsidRPr="00E56932" w:rsidRDefault="0033594A" w:rsidP="00B13958">
      <w:pPr>
        <w:tabs>
          <w:tab w:val="left" w:pos="993"/>
          <w:tab w:val="left" w:pos="1134"/>
          <w:tab w:val="left" w:pos="5954"/>
        </w:tabs>
        <w:spacing w:line="276" w:lineRule="auto"/>
        <w:rPr>
          <w:sz w:val="22"/>
          <w:szCs w:val="22"/>
          <w:lang w:val="nl-NL"/>
        </w:rPr>
      </w:pPr>
      <w:r w:rsidRPr="00E56932">
        <w:rPr>
          <w:sz w:val="22"/>
          <w:szCs w:val="22"/>
          <w:lang w:val="nl-NL"/>
        </w:rPr>
        <w:tab/>
      </w:r>
      <w:r w:rsidRPr="00E56932">
        <w:rPr>
          <w:sz w:val="22"/>
          <w:szCs w:val="22"/>
          <w:lang w:val="nl-NL"/>
        </w:rPr>
        <w:tab/>
      </w:r>
      <w:r w:rsidRPr="00E56932">
        <w:rPr>
          <w:sz w:val="22"/>
          <w:szCs w:val="22"/>
          <w:u w:val="single"/>
          <w:lang w:val="nl-NL"/>
        </w:rPr>
        <w:t>SKPD P</w:t>
      </w:r>
      <w:r w:rsidRPr="008A5694">
        <w:rPr>
          <w:sz w:val="22"/>
          <w:szCs w:val="22"/>
          <w:u w:val="single"/>
        </w:rPr>
        <w:t>BB-P2</w:t>
      </w:r>
      <w:r w:rsidRPr="00E56932">
        <w:rPr>
          <w:sz w:val="22"/>
          <w:szCs w:val="22"/>
          <w:u w:val="single"/>
          <w:lang w:val="nl-NL"/>
        </w:rPr>
        <w:t>*)</w:t>
      </w:r>
      <w:r w:rsidR="00E56932">
        <w:rPr>
          <w:sz w:val="22"/>
          <w:szCs w:val="22"/>
          <w:u w:val="single"/>
        </w:rPr>
        <w:t xml:space="preserve"> </w:t>
      </w:r>
      <w:r w:rsidRPr="00E56932">
        <w:rPr>
          <w:sz w:val="22"/>
          <w:szCs w:val="22"/>
          <w:u w:val="single"/>
          <w:lang w:val="nl-NL"/>
        </w:rPr>
        <w:t>T</w:t>
      </w:r>
      <w:r w:rsidRPr="008A5694">
        <w:rPr>
          <w:sz w:val="22"/>
          <w:szCs w:val="22"/>
          <w:u w:val="single"/>
        </w:rPr>
        <w:t>ahun</w:t>
      </w:r>
      <w:r w:rsidRPr="00E56932">
        <w:rPr>
          <w:sz w:val="22"/>
          <w:szCs w:val="22"/>
          <w:u w:val="single"/>
          <w:lang w:val="nl-NL"/>
        </w:rPr>
        <w:t>..….….….</w:t>
      </w:r>
      <w:r w:rsidRPr="00E56932">
        <w:rPr>
          <w:sz w:val="22"/>
          <w:szCs w:val="22"/>
          <w:lang w:val="nl-NL"/>
        </w:rPr>
        <w:tab/>
      </w:r>
      <w:r w:rsidR="005E6868" w:rsidRPr="00E56932">
        <w:rPr>
          <w:sz w:val="22"/>
          <w:szCs w:val="22"/>
          <w:lang w:val="nl-NL"/>
        </w:rPr>
        <w:tab/>
      </w:r>
      <w:r w:rsidR="0092436E" w:rsidRPr="00E56932">
        <w:rPr>
          <w:sz w:val="22"/>
          <w:szCs w:val="22"/>
          <w:lang w:val="nl-NL"/>
        </w:rPr>
        <w:t>Kabupaten Kendal</w:t>
      </w:r>
    </w:p>
    <w:p w14:paraId="70CC9267" w14:textId="77777777" w:rsidR="00250D07" w:rsidRDefault="00250D07" w:rsidP="00B13958">
      <w:pPr>
        <w:tabs>
          <w:tab w:val="left" w:pos="993"/>
          <w:tab w:val="left" w:pos="1134"/>
          <w:tab w:val="left" w:pos="5954"/>
          <w:tab w:val="left" w:pos="6237"/>
        </w:tabs>
        <w:spacing w:line="276" w:lineRule="auto"/>
        <w:rPr>
          <w:sz w:val="22"/>
          <w:szCs w:val="22"/>
          <w:lang w:val="en-US"/>
        </w:rPr>
      </w:pPr>
      <w:r w:rsidRPr="00E76DD0">
        <w:rPr>
          <w:sz w:val="22"/>
          <w:szCs w:val="22"/>
        </w:rPr>
        <w:tab/>
      </w:r>
      <w:r w:rsidRPr="00E76DD0">
        <w:rPr>
          <w:sz w:val="22"/>
          <w:szCs w:val="22"/>
        </w:rPr>
        <w:tab/>
      </w:r>
      <w:r w:rsidR="0092436E" w:rsidRPr="00E56932">
        <w:rPr>
          <w:sz w:val="22"/>
          <w:szCs w:val="22"/>
          <w:lang w:val="nl-NL"/>
        </w:rPr>
        <w:tab/>
      </w:r>
      <w:r w:rsidR="005E6868" w:rsidRPr="00E56932">
        <w:rPr>
          <w:sz w:val="22"/>
          <w:szCs w:val="22"/>
          <w:lang w:val="nl-NL"/>
        </w:rPr>
        <w:tab/>
      </w:r>
      <w:r w:rsidR="0092436E">
        <w:rPr>
          <w:sz w:val="22"/>
          <w:szCs w:val="22"/>
          <w:lang w:val="en-US"/>
        </w:rPr>
        <w:t xml:space="preserve">Jl. Soekarno-Hatta </w:t>
      </w:r>
      <w:r w:rsidR="00F03D92">
        <w:rPr>
          <w:sz w:val="22"/>
          <w:szCs w:val="22"/>
          <w:lang w:val="en-US"/>
        </w:rPr>
        <w:t>193</w:t>
      </w:r>
      <w:r w:rsidR="0092436E">
        <w:rPr>
          <w:sz w:val="22"/>
          <w:szCs w:val="22"/>
          <w:lang w:val="en-US"/>
        </w:rPr>
        <w:t xml:space="preserve"> Kendal</w:t>
      </w:r>
    </w:p>
    <w:p w14:paraId="73197F89" w14:textId="77777777" w:rsidR="0092436E" w:rsidRPr="0092436E" w:rsidRDefault="0092436E" w:rsidP="00B13958">
      <w:pPr>
        <w:tabs>
          <w:tab w:val="left" w:pos="993"/>
          <w:tab w:val="left" w:pos="1134"/>
          <w:tab w:val="left" w:pos="5954"/>
          <w:tab w:val="left" w:pos="6237"/>
        </w:tabs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5E6868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>Telepon 0294-381301</w:t>
      </w:r>
    </w:p>
    <w:p w14:paraId="343EB05E" w14:textId="77777777" w:rsidR="00250D07" w:rsidRPr="00E76DD0" w:rsidRDefault="00250D07" w:rsidP="00B13958">
      <w:pPr>
        <w:rPr>
          <w:sz w:val="22"/>
          <w:szCs w:val="22"/>
        </w:rPr>
      </w:pPr>
      <w:r w:rsidRPr="00E76DD0">
        <w:rPr>
          <w:sz w:val="22"/>
          <w:szCs w:val="22"/>
        </w:rPr>
        <w:tab/>
      </w:r>
    </w:p>
    <w:p w14:paraId="6400DAE4" w14:textId="77777777" w:rsidR="00250D07" w:rsidRPr="00E76DD0" w:rsidRDefault="00250D07" w:rsidP="00B13958">
      <w:pPr>
        <w:spacing w:line="276" w:lineRule="auto"/>
        <w:rPr>
          <w:sz w:val="22"/>
          <w:szCs w:val="22"/>
        </w:rPr>
      </w:pPr>
      <w:r w:rsidRPr="00E76DD0">
        <w:rPr>
          <w:sz w:val="22"/>
          <w:szCs w:val="22"/>
        </w:rPr>
        <w:t>Yang bertanda tangan di bawah ini :</w:t>
      </w:r>
    </w:p>
    <w:p w14:paraId="0FDA4761" w14:textId="77777777" w:rsidR="00250D07" w:rsidRPr="00E56932" w:rsidRDefault="00E76DD0" w:rsidP="00B13958">
      <w:pPr>
        <w:tabs>
          <w:tab w:val="left" w:pos="1843"/>
          <w:tab w:val="right" w:leader="dot" w:pos="9639"/>
        </w:tabs>
        <w:spacing w:line="276" w:lineRule="auto"/>
        <w:jc w:val="both"/>
        <w:rPr>
          <w:sz w:val="22"/>
          <w:szCs w:val="22"/>
          <w:lang w:val="nl-NL"/>
        </w:rPr>
      </w:pPr>
      <w:r>
        <w:rPr>
          <w:sz w:val="22"/>
          <w:szCs w:val="22"/>
        </w:rPr>
        <w:t>Nama</w:t>
      </w:r>
      <w:r w:rsidRPr="00E56932">
        <w:rPr>
          <w:sz w:val="22"/>
          <w:szCs w:val="22"/>
          <w:lang w:val="nl-NL"/>
        </w:rPr>
        <w:tab/>
      </w:r>
      <w:r>
        <w:rPr>
          <w:sz w:val="22"/>
          <w:szCs w:val="22"/>
        </w:rPr>
        <w:t>:</w:t>
      </w:r>
      <w:r w:rsidR="000548B2" w:rsidRPr="00E56932">
        <w:rPr>
          <w:sz w:val="22"/>
          <w:szCs w:val="22"/>
          <w:lang w:val="nl-NL"/>
        </w:rPr>
        <w:tab/>
      </w:r>
    </w:p>
    <w:p w14:paraId="43F112F4" w14:textId="77777777" w:rsidR="00E76DD0" w:rsidRPr="00E56932" w:rsidRDefault="00E76DD0" w:rsidP="00B13958">
      <w:pPr>
        <w:tabs>
          <w:tab w:val="left" w:pos="1843"/>
          <w:tab w:val="right" w:leader="dot" w:pos="9639"/>
        </w:tabs>
        <w:spacing w:line="276" w:lineRule="auto"/>
        <w:jc w:val="both"/>
        <w:rPr>
          <w:sz w:val="22"/>
          <w:szCs w:val="22"/>
          <w:lang w:val="nl-NL"/>
        </w:rPr>
      </w:pPr>
      <w:r w:rsidRPr="00E56932">
        <w:rPr>
          <w:sz w:val="22"/>
          <w:szCs w:val="22"/>
          <w:lang w:val="nl-NL"/>
        </w:rPr>
        <w:t>Alamat</w:t>
      </w:r>
      <w:r w:rsidRPr="00E56932">
        <w:rPr>
          <w:sz w:val="22"/>
          <w:szCs w:val="22"/>
          <w:lang w:val="nl-NL"/>
        </w:rPr>
        <w:tab/>
        <w:t>:</w:t>
      </w:r>
      <w:r w:rsidRPr="00E56932">
        <w:rPr>
          <w:sz w:val="22"/>
          <w:szCs w:val="22"/>
          <w:lang w:val="nl-NL"/>
        </w:rPr>
        <w:tab/>
      </w:r>
    </w:p>
    <w:p w14:paraId="1270F5C2" w14:textId="77777777" w:rsidR="006677BB" w:rsidRPr="00E56932" w:rsidRDefault="006677BB" w:rsidP="00B13958">
      <w:pPr>
        <w:tabs>
          <w:tab w:val="left" w:pos="1843"/>
          <w:tab w:val="right" w:leader="dot" w:pos="9639"/>
        </w:tabs>
        <w:spacing w:line="276" w:lineRule="auto"/>
        <w:jc w:val="both"/>
        <w:rPr>
          <w:sz w:val="22"/>
          <w:szCs w:val="22"/>
          <w:lang w:val="nl-NL"/>
        </w:rPr>
      </w:pPr>
      <w:r w:rsidRPr="00E56932">
        <w:rPr>
          <w:sz w:val="22"/>
          <w:szCs w:val="22"/>
          <w:lang w:val="nl-NL"/>
        </w:rPr>
        <w:t>Desa/Kelurahan</w:t>
      </w:r>
      <w:r w:rsidRPr="00E56932">
        <w:rPr>
          <w:sz w:val="22"/>
          <w:szCs w:val="22"/>
          <w:lang w:val="nl-NL"/>
        </w:rPr>
        <w:tab/>
        <w:t>:</w:t>
      </w:r>
      <w:r w:rsidRPr="00E56932">
        <w:rPr>
          <w:sz w:val="22"/>
          <w:szCs w:val="22"/>
          <w:lang w:val="nl-NL"/>
        </w:rPr>
        <w:tab/>
      </w:r>
    </w:p>
    <w:p w14:paraId="1290C229" w14:textId="77777777" w:rsidR="006677BB" w:rsidRPr="00E56932" w:rsidRDefault="006677BB" w:rsidP="00B13958">
      <w:pPr>
        <w:tabs>
          <w:tab w:val="left" w:pos="1843"/>
          <w:tab w:val="right" w:leader="dot" w:pos="9639"/>
        </w:tabs>
        <w:spacing w:line="276" w:lineRule="auto"/>
        <w:jc w:val="both"/>
        <w:rPr>
          <w:sz w:val="22"/>
          <w:szCs w:val="22"/>
          <w:lang w:val="nl-NL"/>
        </w:rPr>
      </w:pPr>
      <w:r w:rsidRPr="00E56932">
        <w:rPr>
          <w:sz w:val="22"/>
          <w:szCs w:val="22"/>
          <w:lang w:val="nl-NL"/>
        </w:rPr>
        <w:t>Kecamatan</w:t>
      </w:r>
      <w:r w:rsidRPr="00E56932">
        <w:rPr>
          <w:sz w:val="22"/>
          <w:szCs w:val="22"/>
          <w:lang w:val="nl-NL"/>
        </w:rPr>
        <w:tab/>
        <w:t>:</w:t>
      </w:r>
      <w:r w:rsidRPr="00E56932">
        <w:rPr>
          <w:sz w:val="22"/>
          <w:szCs w:val="22"/>
          <w:lang w:val="nl-NL"/>
        </w:rPr>
        <w:tab/>
      </w:r>
    </w:p>
    <w:p w14:paraId="56755897" w14:textId="77777777" w:rsidR="006677BB" w:rsidRPr="00E56932" w:rsidRDefault="006677BB" w:rsidP="00B13958">
      <w:pPr>
        <w:tabs>
          <w:tab w:val="left" w:pos="1843"/>
          <w:tab w:val="right" w:leader="dot" w:pos="9639"/>
        </w:tabs>
        <w:spacing w:line="276" w:lineRule="auto"/>
        <w:jc w:val="both"/>
        <w:rPr>
          <w:sz w:val="22"/>
          <w:szCs w:val="22"/>
          <w:lang w:val="nl-NL"/>
        </w:rPr>
      </w:pPr>
      <w:r w:rsidRPr="00E56932">
        <w:rPr>
          <w:sz w:val="22"/>
          <w:szCs w:val="22"/>
          <w:lang w:val="nl-NL"/>
        </w:rPr>
        <w:t>Kabupaten/Kota</w:t>
      </w:r>
      <w:r w:rsidRPr="00E56932">
        <w:rPr>
          <w:sz w:val="22"/>
          <w:szCs w:val="22"/>
          <w:lang w:val="nl-NL"/>
        </w:rPr>
        <w:tab/>
        <w:t>:</w:t>
      </w:r>
      <w:r w:rsidRPr="00E56932">
        <w:rPr>
          <w:sz w:val="22"/>
          <w:szCs w:val="22"/>
          <w:lang w:val="nl-NL"/>
        </w:rPr>
        <w:tab/>
      </w:r>
    </w:p>
    <w:p w14:paraId="6ED46D72" w14:textId="3A4F31B0" w:rsidR="006677BB" w:rsidRPr="00E56932" w:rsidRDefault="006677BB" w:rsidP="00B13958">
      <w:pPr>
        <w:tabs>
          <w:tab w:val="left" w:pos="1843"/>
          <w:tab w:val="right" w:leader="dot" w:pos="9639"/>
        </w:tabs>
        <w:spacing w:line="276" w:lineRule="auto"/>
        <w:jc w:val="both"/>
        <w:rPr>
          <w:sz w:val="22"/>
          <w:szCs w:val="22"/>
          <w:lang w:val="nl-NL"/>
        </w:rPr>
      </w:pPr>
      <w:r w:rsidRPr="00E56932">
        <w:rPr>
          <w:sz w:val="22"/>
          <w:szCs w:val="22"/>
          <w:lang w:val="nl-NL"/>
        </w:rPr>
        <w:t>Nomor</w:t>
      </w:r>
      <w:r w:rsidR="00E56932">
        <w:rPr>
          <w:sz w:val="22"/>
          <w:szCs w:val="22"/>
        </w:rPr>
        <w:t xml:space="preserve"> </w:t>
      </w:r>
      <w:r w:rsidRPr="00E56932">
        <w:rPr>
          <w:sz w:val="22"/>
          <w:szCs w:val="22"/>
          <w:lang w:val="nl-NL"/>
        </w:rPr>
        <w:t>Telepon</w:t>
      </w:r>
      <w:r w:rsidRPr="00E56932">
        <w:rPr>
          <w:sz w:val="22"/>
          <w:szCs w:val="22"/>
          <w:lang w:val="nl-NL"/>
        </w:rPr>
        <w:tab/>
        <w:t>:</w:t>
      </w:r>
      <w:r w:rsidRPr="00E56932">
        <w:rPr>
          <w:sz w:val="22"/>
          <w:szCs w:val="22"/>
          <w:lang w:val="nl-NL"/>
        </w:rPr>
        <w:tab/>
      </w:r>
    </w:p>
    <w:p w14:paraId="6677B163" w14:textId="0B32001D" w:rsidR="00250D07" w:rsidRPr="00E56932" w:rsidRDefault="00250D07" w:rsidP="00B13958">
      <w:pPr>
        <w:spacing w:line="276" w:lineRule="auto"/>
        <w:jc w:val="both"/>
        <w:rPr>
          <w:sz w:val="22"/>
          <w:szCs w:val="22"/>
          <w:lang w:val="nl-NL"/>
        </w:rPr>
      </w:pPr>
      <w:r w:rsidRPr="00E76DD0">
        <w:rPr>
          <w:sz w:val="22"/>
          <w:szCs w:val="22"/>
        </w:rPr>
        <w:t xml:space="preserve">Sebagai Wajib Pajak / Kuasa Wajib Pajak *) atas objek </w:t>
      </w:r>
      <w:r w:rsidR="00FB1036" w:rsidRPr="00E56932">
        <w:rPr>
          <w:sz w:val="22"/>
          <w:szCs w:val="22"/>
          <w:lang w:val="nl-NL"/>
        </w:rPr>
        <w:t>pajak</w:t>
      </w:r>
      <w:r w:rsidR="00E56932">
        <w:rPr>
          <w:sz w:val="22"/>
          <w:szCs w:val="22"/>
        </w:rPr>
        <w:t xml:space="preserve"> </w:t>
      </w:r>
      <w:r w:rsidRPr="00E76DD0">
        <w:rPr>
          <w:sz w:val="22"/>
          <w:szCs w:val="22"/>
        </w:rPr>
        <w:t>yang terletak di :</w:t>
      </w:r>
    </w:p>
    <w:p w14:paraId="18DD104A" w14:textId="77777777" w:rsidR="006677BB" w:rsidRPr="00E56932" w:rsidRDefault="00FB1036" w:rsidP="00B13958">
      <w:pPr>
        <w:tabs>
          <w:tab w:val="left" w:pos="1843"/>
          <w:tab w:val="right" w:leader="dot" w:pos="9639"/>
        </w:tabs>
        <w:spacing w:line="276" w:lineRule="auto"/>
        <w:jc w:val="both"/>
        <w:rPr>
          <w:sz w:val="22"/>
          <w:szCs w:val="22"/>
          <w:lang w:val="nl-NL"/>
        </w:rPr>
      </w:pPr>
      <w:r>
        <w:rPr>
          <w:sz w:val="22"/>
          <w:szCs w:val="22"/>
        </w:rPr>
        <w:t>N</w:t>
      </w:r>
      <w:r w:rsidRPr="00E56932">
        <w:rPr>
          <w:sz w:val="22"/>
          <w:szCs w:val="22"/>
          <w:lang w:val="nl-NL"/>
        </w:rPr>
        <w:t>OP</w:t>
      </w:r>
      <w:r w:rsidR="006677BB" w:rsidRPr="00E56932">
        <w:rPr>
          <w:sz w:val="22"/>
          <w:szCs w:val="22"/>
          <w:lang w:val="nl-NL"/>
        </w:rPr>
        <w:tab/>
      </w:r>
      <w:r w:rsidR="006677BB">
        <w:rPr>
          <w:sz w:val="22"/>
          <w:szCs w:val="22"/>
        </w:rPr>
        <w:t>:</w:t>
      </w:r>
      <w:r w:rsidR="00745EA7" w:rsidRPr="00E56932">
        <w:rPr>
          <w:b/>
          <w:sz w:val="22"/>
          <w:szCs w:val="22"/>
          <w:lang w:val="nl-NL"/>
        </w:rPr>
        <w:t>33.24.</w:t>
      </w:r>
      <w:r w:rsidR="00745EA7" w:rsidRPr="00E56932">
        <w:rPr>
          <w:sz w:val="22"/>
          <w:szCs w:val="22"/>
          <w:lang w:val="nl-NL"/>
        </w:rPr>
        <w:t>..</w:t>
      </w:r>
      <w:r w:rsidR="006677BB" w:rsidRPr="00E56932">
        <w:rPr>
          <w:sz w:val="22"/>
          <w:szCs w:val="22"/>
          <w:lang w:val="nl-NL"/>
        </w:rPr>
        <w:tab/>
      </w:r>
    </w:p>
    <w:p w14:paraId="73C69AE1" w14:textId="77777777" w:rsidR="006677BB" w:rsidRPr="00E56932" w:rsidRDefault="00FB1036" w:rsidP="00B13958">
      <w:pPr>
        <w:tabs>
          <w:tab w:val="left" w:pos="1843"/>
          <w:tab w:val="right" w:leader="dot" w:pos="9639"/>
        </w:tabs>
        <w:spacing w:line="276" w:lineRule="auto"/>
        <w:jc w:val="both"/>
        <w:rPr>
          <w:sz w:val="22"/>
          <w:szCs w:val="22"/>
          <w:lang w:val="nl-NL"/>
        </w:rPr>
      </w:pPr>
      <w:r w:rsidRPr="00E56932">
        <w:rPr>
          <w:sz w:val="22"/>
          <w:szCs w:val="22"/>
          <w:lang w:val="nl-NL"/>
        </w:rPr>
        <w:t>Alamat</w:t>
      </w:r>
      <w:r w:rsidR="006677BB" w:rsidRPr="00E56932">
        <w:rPr>
          <w:sz w:val="22"/>
          <w:szCs w:val="22"/>
          <w:lang w:val="nl-NL"/>
        </w:rPr>
        <w:tab/>
        <w:t>:</w:t>
      </w:r>
      <w:r w:rsidR="006677BB" w:rsidRPr="00E56932">
        <w:rPr>
          <w:sz w:val="22"/>
          <w:szCs w:val="22"/>
          <w:lang w:val="nl-NL"/>
        </w:rPr>
        <w:tab/>
      </w:r>
    </w:p>
    <w:p w14:paraId="2530AC31" w14:textId="77777777" w:rsidR="006677BB" w:rsidRPr="00E56932" w:rsidRDefault="006677BB" w:rsidP="00B13958">
      <w:pPr>
        <w:tabs>
          <w:tab w:val="left" w:pos="1843"/>
          <w:tab w:val="right" w:leader="dot" w:pos="9639"/>
        </w:tabs>
        <w:spacing w:line="276" w:lineRule="auto"/>
        <w:jc w:val="both"/>
        <w:rPr>
          <w:sz w:val="22"/>
          <w:szCs w:val="22"/>
          <w:lang w:val="nl-NL"/>
        </w:rPr>
      </w:pPr>
      <w:r w:rsidRPr="00E56932">
        <w:rPr>
          <w:sz w:val="22"/>
          <w:szCs w:val="22"/>
          <w:lang w:val="nl-NL"/>
        </w:rPr>
        <w:t>Desa/Kelurahan</w:t>
      </w:r>
      <w:r w:rsidRPr="00E56932">
        <w:rPr>
          <w:sz w:val="22"/>
          <w:szCs w:val="22"/>
          <w:lang w:val="nl-NL"/>
        </w:rPr>
        <w:tab/>
        <w:t>:</w:t>
      </w:r>
      <w:r w:rsidRPr="00E56932">
        <w:rPr>
          <w:sz w:val="22"/>
          <w:szCs w:val="22"/>
          <w:lang w:val="nl-NL"/>
        </w:rPr>
        <w:tab/>
      </w:r>
    </w:p>
    <w:p w14:paraId="574A906B" w14:textId="77777777" w:rsidR="006677BB" w:rsidRPr="00E56932" w:rsidRDefault="006677BB" w:rsidP="00B13958">
      <w:pPr>
        <w:tabs>
          <w:tab w:val="left" w:pos="1843"/>
          <w:tab w:val="right" w:leader="dot" w:pos="9639"/>
        </w:tabs>
        <w:spacing w:line="276" w:lineRule="auto"/>
        <w:jc w:val="both"/>
        <w:rPr>
          <w:sz w:val="22"/>
          <w:szCs w:val="22"/>
          <w:lang w:val="nl-NL"/>
        </w:rPr>
      </w:pPr>
      <w:r w:rsidRPr="00E56932">
        <w:rPr>
          <w:sz w:val="22"/>
          <w:szCs w:val="22"/>
          <w:lang w:val="nl-NL"/>
        </w:rPr>
        <w:t>Kecamatan</w:t>
      </w:r>
      <w:r w:rsidRPr="00E56932">
        <w:rPr>
          <w:sz w:val="22"/>
          <w:szCs w:val="22"/>
          <w:lang w:val="nl-NL"/>
        </w:rPr>
        <w:tab/>
        <w:t>:</w:t>
      </w:r>
      <w:r w:rsidRPr="00E56932">
        <w:rPr>
          <w:sz w:val="22"/>
          <w:szCs w:val="22"/>
          <w:lang w:val="nl-NL"/>
        </w:rPr>
        <w:tab/>
      </w:r>
    </w:p>
    <w:p w14:paraId="629330AF" w14:textId="77777777" w:rsidR="000548B2" w:rsidRPr="00E56932" w:rsidRDefault="00AA7C8F" w:rsidP="00B13958">
      <w:pPr>
        <w:tabs>
          <w:tab w:val="left" w:pos="1843"/>
          <w:tab w:val="right" w:leader="dot" w:pos="9639"/>
        </w:tabs>
        <w:spacing w:line="276" w:lineRule="auto"/>
        <w:jc w:val="both"/>
        <w:rPr>
          <w:sz w:val="22"/>
          <w:szCs w:val="22"/>
          <w:lang w:val="nl-NL"/>
        </w:rPr>
      </w:pPr>
      <w:r w:rsidRPr="00E56932">
        <w:rPr>
          <w:sz w:val="22"/>
          <w:szCs w:val="22"/>
          <w:lang w:val="nl-NL"/>
        </w:rPr>
        <w:t>PBB-P2</w:t>
      </w:r>
      <w:r w:rsidR="00FB1036" w:rsidRPr="00E56932">
        <w:rPr>
          <w:sz w:val="22"/>
          <w:szCs w:val="22"/>
          <w:lang w:val="nl-NL"/>
        </w:rPr>
        <w:t xml:space="preserve"> yang terutang</w:t>
      </w:r>
      <w:r w:rsidR="006677BB" w:rsidRPr="00E56932">
        <w:rPr>
          <w:sz w:val="22"/>
          <w:szCs w:val="22"/>
          <w:lang w:val="nl-NL"/>
        </w:rPr>
        <w:t>:</w:t>
      </w:r>
      <w:r w:rsidR="00FB1036" w:rsidRPr="00E56932">
        <w:rPr>
          <w:sz w:val="22"/>
          <w:szCs w:val="22"/>
          <w:lang w:val="nl-NL"/>
        </w:rPr>
        <w:t xml:space="preserve"> Rp</w:t>
      </w:r>
      <w:r w:rsidR="00745EA7" w:rsidRPr="00E56932">
        <w:rPr>
          <w:sz w:val="22"/>
          <w:szCs w:val="22"/>
          <w:lang w:val="nl-NL"/>
        </w:rPr>
        <w:t xml:space="preserve">. </w:t>
      </w:r>
      <w:r w:rsidR="00FB1036" w:rsidRPr="00E56932">
        <w:rPr>
          <w:sz w:val="22"/>
          <w:szCs w:val="22"/>
          <w:lang w:val="nl-NL"/>
        </w:rPr>
        <w:t>…………………………(</w:t>
      </w:r>
      <w:r w:rsidR="00745EA7" w:rsidRPr="00E56932">
        <w:rPr>
          <w:sz w:val="22"/>
          <w:szCs w:val="22"/>
          <w:lang w:val="nl-NL"/>
        </w:rPr>
        <w:tab/>
      </w:r>
    </w:p>
    <w:p w14:paraId="43BFA548" w14:textId="77777777" w:rsidR="00745EA7" w:rsidRPr="00E56932" w:rsidRDefault="00745EA7" w:rsidP="00B13958">
      <w:pPr>
        <w:tabs>
          <w:tab w:val="right" w:leader="dot" w:pos="9639"/>
        </w:tabs>
        <w:spacing w:line="276" w:lineRule="auto"/>
        <w:jc w:val="both"/>
        <w:rPr>
          <w:sz w:val="22"/>
          <w:szCs w:val="22"/>
          <w:lang w:val="nl-NL"/>
        </w:rPr>
      </w:pPr>
      <w:r w:rsidRPr="00E56932">
        <w:rPr>
          <w:sz w:val="22"/>
          <w:szCs w:val="22"/>
          <w:lang w:val="nl-NL"/>
        </w:rPr>
        <w:tab/>
        <w:t>)</w:t>
      </w:r>
    </w:p>
    <w:p w14:paraId="2A3490BA" w14:textId="77777777" w:rsidR="00FB1036" w:rsidRPr="00E56932" w:rsidRDefault="00FB1036" w:rsidP="00B13958">
      <w:pPr>
        <w:tabs>
          <w:tab w:val="right" w:leader="dot" w:pos="1843"/>
          <w:tab w:val="left" w:pos="3544"/>
          <w:tab w:val="right" w:leader="dot" w:pos="9639"/>
        </w:tabs>
        <w:spacing w:line="276" w:lineRule="auto"/>
        <w:jc w:val="both"/>
        <w:rPr>
          <w:sz w:val="22"/>
          <w:szCs w:val="22"/>
          <w:lang w:val="nl-NL"/>
        </w:rPr>
      </w:pPr>
      <w:r w:rsidRPr="00E56932">
        <w:rPr>
          <w:sz w:val="22"/>
          <w:szCs w:val="22"/>
          <w:lang w:val="nl-NL"/>
        </w:rPr>
        <w:t>Tanggal SPPT/SKP</w:t>
      </w:r>
      <w:r w:rsidR="000548B2" w:rsidRPr="00E56932">
        <w:rPr>
          <w:sz w:val="22"/>
          <w:szCs w:val="22"/>
          <w:lang w:val="nl-NL"/>
        </w:rPr>
        <w:t>D</w:t>
      </w:r>
      <w:r w:rsidR="00AA7C8F" w:rsidRPr="00E56932">
        <w:rPr>
          <w:sz w:val="22"/>
          <w:szCs w:val="22"/>
          <w:lang w:val="nl-NL"/>
        </w:rPr>
        <w:t>PBB-P2</w:t>
      </w:r>
      <w:r w:rsidRPr="00E56932">
        <w:rPr>
          <w:sz w:val="22"/>
          <w:szCs w:val="22"/>
          <w:lang w:val="nl-NL"/>
        </w:rPr>
        <w:t>*) diterima:</w:t>
      </w:r>
      <w:r w:rsidRPr="00E56932">
        <w:rPr>
          <w:sz w:val="22"/>
          <w:szCs w:val="22"/>
          <w:lang w:val="nl-NL"/>
        </w:rPr>
        <w:tab/>
      </w:r>
    </w:p>
    <w:p w14:paraId="3DA0F3AE" w14:textId="2C42E106" w:rsidR="00AA7C8F" w:rsidRPr="00E56932" w:rsidRDefault="00655CB5" w:rsidP="00B13958">
      <w:pPr>
        <w:spacing w:line="276" w:lineRule="auto"/>
        <w:jc w:val="both"/>
        <w:rPr>
          <w:sz w:val="22"/>
          <w:szCs w:val="22"/>
          <w:lang w:val="nl-NL"/>
        </w:rPr>
      </w:pPr>
      <w:r w:rsidRPr="00E56932">
        <w:rPr>
          <w:sz w:val="22"/>
          <w:szCs w:val="22"/>
          <w:lang w:val="nl-NL"/>
        </w:rPr>
        <w:t>d</w:t>
      </w:r>
      <w:r w:rsidR="00250D07" w:rsidRPr="00E76DD0">
        <w:rPr>
          <w:sz w:val="22"/>
          <w:szCs w:val="22"/>
        </w:rPr>
        <w:t xml:space="preserve">engan ini mengajukan </w:t>
      </w:r>
      <w:r w:rsidRPr="00E56932">
        <w:rPr>
          <w:sz w:val="22"/>
          <w:szCs w:val="22"/>
          <w:lang w:val="nl-NL"/>
        </w:rPr>
        <w:t>K</w:t>
      </w:r>
      <w:r w:rsidR="00250D07" w:rsidRPr="00E76DD0">
        <w:rPr>
          <w:sz w:val="22"/>
          <w:szCs w:val="22"/>
        </w:rPr>
        <w:t>eberatan atas SPPT/SKP</w:t>
      </w:r>
      <w:r w:rsidR="000548B2" w:rsidRPr="00E56932">
        <w:rPr>
          <w:sz w:val="22"/>
          <w:szCs w:val="22"/>
          <w:lang w:val="nl-NL"/>
        </w:rPr>
        <w:t>D</w:t>
      </w:r>
      <w:r w:rsidR="00AA7C8F" w:rsidRPr="00E56932">
        <w:rPr>
          <w:sz w:val="22"/>
          <w:szCs w:val="22"/>
          <w:lang w:val="nl-NL"/>
        </w:rPr>
        <w:t>PBB-P2</w:t>
      </w:r>
      <w:r w:rsidRPr="00E56932">
        <w:rPr>
          <w:sz w:val="22"/>
          <w:szCs w:val="22"/>
          <w:lang w:val="nl-NL"/>
        </w:rPr>
        <w:t>*) Tahun</w:t>
      </w:r>
      <w:r w:rsidR="00E56932">
        <w:rPr>
          <w:sz w:val="22"/>
          <w:szCs w:val="22"/>
        </w:rPr>
        <w:t xml:space="preserve"> </w:t>
      </w:r>
      <w:r w:rsidRPr="00E56932">
        <w:rPr>
          <w:sz w:val="22"/>
          <w:szCs w:val="22"/>
          <w:lang w:val="nl-NL"/>
        </w:rPr>
        <w:t>Pajak………….dengan</w:t>
      </w:r>
      <w:r w:rsidR="00E56932">
        <w:rPr>
          <w:sz w:val="22"/>
          <w:szCs w:val="22"/>
        </w:rPr>
        <w:t xml:space="preserve"> </w:t>
      </w:r>
      <w:r w:rsidRPr="00E56932">
        <w:rPr>
          <w:sz w:val="22"/>
          <w:szCs w:val="22"/>
          <w:lang w:val="nl-NL"/>
        </w:rPr>
        <w:t>alasan :</w:t>
      </w:r>
    </w:p>
    <w:p w14:paraId="62B13852" w14:textId="77777777" w:rsidR="00AA7C8F" w:rsidRPr="00E56932" w:rsidRDefault="00AA7C8F" w:rsidP="00B13958">
      <w:pPr>
        <w:tabs>
          <w:tab w:val="right" w:leader="dot" w:pos="9639"/>
        </w:tabs>
        <w:spacing w:line="276" w:lineRule="auto"/>
        <w:jc w:val="both"/>
        <w:rPr>
          <w:sz w:val="22"/>
          <w:szCs w:val="22"/>
          <w:lang w:val="nl-NL"/>
        </w:rPr>
      </w:pPr>
      <w:r w:rsidRPr="00E56932">
        <w:rPr>
          <w:sz w:val="22"/>
          <w:szCs w:val="22"/>
          <w:lang w:val="nl-NL"/>
        </w:rPr>
        <w:t xml:space="preserve">a.  </w:t>
      </w:r>
      <w:r w:rsidRPr="00E56932">
        <w:rPr>
          <w:sz w:val="22"/>
          <w:szCs w:val="22"/>
          <w:lang w:val="nl-NL"/>
        </w:rPr>
        <w:tab/>
      </w:r>
    </w:p>
    <w:p w14:paraId="43CA8106" w14:textId="77777777" w:rsidR="00AA7C8F" w:rsidRPr="00E56932" w:rsidRDefault="00AA7C8F" w:rsidP="00B13958">
      <w:pPr>
        <w:tabs>
          <w:tab w:val="right" w:leader="dot" w:pos="9639"/>
        </w:tabs>
        <w:spacing w:line="276" w:lineRule="auto"/>
        <w:jc w:val="both"/>
        <w:rPr>
          <w:sz w:val="22"/>
          <w:szCs w:val="22"/>
          <w:lang w:val="nl-NL"/>
        </w:rPr>
      </w:pPr>
      <w:r w:rsidRPr="00E56932">
        <w:rPr>
          <w:sz w:val="22"/>
          <w:szCs w:val="22"/>
          <w:lang w:val="nl-NL"/>
        </w:rPr>
        <w:t xml:space="preserve">b. </w:t>
      </w:r>
      <w:r w:rsidRPr="00E56932">
        <w:rPr>
          <w:sz w:val="22"/>
          <w:szCs w:val="22"/>
          <w:lang w:val="nl-NL"/>
        </w:rPr>
        <w:tab/>
      </w:r>
    </w:p>
    <w:p w14:paraId="4AC497D9" w14:textId="74972F40" w:rsidR="00250D07" w:rsidRPr="00E76DD0" w:rsidRDefault="00250D07" w:rsidP="00B13958">
      <w:pPr>
        <w:spacing w:line="276" w:lineRule="auto"/>
        <w:ind w:left="709" w:firstLine="11"/>
        <w:jc w:val="both"/>
        <w:rPr>
          <w:sz w:val="22"/>
          <w:szCs w:val="22"/>
        </w:rPr>
      </w:pPr>
      <w:r w:rsidRPr="00E76DD0">
        <w:rPr>
          <w:sz w:val="22"/>
          <w:szCs w:val="22"/>
        </w:rPr>
        <w:t xml:space="preserve">Menurut perhitungan kami Ketetapan </w:t>
      </w:r>
      <w:r w:rsidR="00AA7C8F">
        <w:rPr>
          <w:sz w:val="22"/>
          <w:szCs w:val="22"/>
        </w:rPr>
        <w:t>PBB-P2</w:t>
      </w:r>
      <w:r w:rsidR="00E56932">
        <w:rPr>
          <w:sz w:val="22"/>
          <w:szCs w:val="22"/>
        </w:rPr>
        <w:t xml:space="preserve"> </w:t>
      </w:r>
      <w:r w:rsidR="00655CB5" w:rsidRPr="00E56932">
        <w:rPr>
          <w:sz w:val="22"/>
          <w:szCs w:val="22"/>
          <w:lang w:val="nl-NL"/>
        </w:rPr>
        <w:t>yang seharusnya</w:t>
      </w:r>
      <w:r w:rsidR="00E56932">
        <w:rPr>
          <w:sz w:val="22"/>
          <w:szCs w:val="22"/>
        </w:rPr>
        <w:t xml:space="preserve"> </w:t>
      </w:r>
      <w:r w:rsidRPr="00E76DD0">
        <w:rPr>
          <w:sz w:val="22"/>
          <w:szCs w:val="22"/>
        </w:rPr>
        <w:t>adalah sebagai berikut :</w:t>
      </w:r>
    </w:p>
    <w:p w14:paraId="73024369" w14:textId="77777777" w:rsidR="00250D07" w:rsidRPr="00E76DD0" w:rsidRDefault="00655CB5" w:rsidP="00B13958">
      <w:pPr>
        <w:numPr>
          <w:ilvl w:val="0"/>
          <w:numId w:val="2"/>
        </w:numPr>
        <w:tabs>
          <w:tab w:val="clear" w:pos="720"/>
          <w:tab w:val="left" w:pos="426"/>
        </w:tabs>
        <w:spacing w:line="276" w:lineRule="auto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Bumi</w:t>
      </w:r>
      <w:r>
        <w:rPr>
          <w:sz w:val="22"/>
          <w:szCs w:val="22"/>
        </w:rPr>
        <w:tab/>
      </w:r>
      <w:r w:rsidR="00250D07" w:rsidRPr="00E76DD0">
        <w:rPr>
          <w:sz w:val="22"/>
          <w:szCs w:val="22"/>
        </w:rPr>
        <w:t>: ........................m</w:t>
      </w:r>
      <w:r w:rsidR="00250D07" w:rsidRPr="00E76DD0">
        <w:rPr>
          <w:kern w:val="24"/>
          <w:sz w:val="22"/>
          <w:szCs w:val="22"/>
          <w:vertAlign w:val="superscript"/>
        </w:rPr>
        <w:t>2</w:t>
      </w:r>
      <w:r w:rsidR="00250D07" w:rsidRPr="00E76DD0">
        <w:rPr>
          <w:sz w:val="22"/>
          <w:szCs w:val="22"/>
        </w:rPr>
        <w:t xml:space="preserve"> X Rp. ................................./m</w:t>
      </w:r>
      <w:r w:rsidR="00250D07" w:rsidRPr="00E76DD0">
        <w:rPr>
          <w:kern w:val="24"/>
          <w:sz w:val="22"/>
          <w:szCs w:val="22"/>
          <w:vertAlign w:val="superscript"/>
        </w:rPr>
        <w:t>2</w:t>
      </w:r>
      <w:r w:rsidR="00250D07" w:rsidRPr="00E76DD0">
        <w:rPr>
          <w:sz w:val="22"/>
          <w:szCs w:val="22"/>
        </w:rPr>
        <w:tab/>
        <w:t>= Rp. ................................</w:t>
      </w:r>
    </w:p>
    <w:p w14:paraId="38E0FC58" w14:textId="77777777" w:rsidR="00250D07" w:rsidRPr="00E76DD0" w:rsidRDefault="00250D07" w:rsidP="00B13958">
      <w:pPr>
        <w:numPr>
          <w:ilvl w:val="0"/>
          <w:numId w:val="2"/>
        </w:numPr>
        <w:tabs>
          <w:tab w:val="clear" w:pos="720"/>
          <w:tab w:val="left" w:pos="426"/>
        </w:tabs>
        <w:spacing w:line="276" w:lineRule="auto"/>
        <w:ind w:hanging="720"/>
        <w:jc w:val="both"/>
        <w:rPr>
          <w:sz w:val="22"/>
          <w:szCs w:val="22"/>
        </w:rPr>
      </w:pPr>
      <w:r w:rsidRPr="00E76DD0">
        <w:rPr>
          <w:sz w:val="22"/>
          <w:szCs w:val="22"/>
        </w:rPr>
        <w:t>Bangunan</w:t>
      </w:r>
      <w:r w:rsidRPr="00E76DD0">
        <w:rPr>
          <w:sz w:val="22"/>
          <w:szCs w:val="22"/>
        </w:rPr>
        <w:tab/>
        <w:t>: ........................m</w:t>
      </w:r>
      <w:r w:rsidRPr="00E76DD0">
        <w:rPr>
          <w:kern w:val="24"/>
          <w:sz w:val="22"/>
          <w:szCs w:val="22"/>
          <w:vertAlign w:val="superscript"/>
        </w:rPr>
        <w:t>2</w:t>
      </w:r>
      <w:r w:rsidRPr="00E76DD0">
        <w:rPr>
          <w:sz w:val="22"/>
          <w:szCs w:val="22"/>
        </w:rPr>
        <w:t xml:space="preserve"> X Rp. ................................./m</w:t>
      </w:r>
      <w:r w:rsidRPr="00E76DD0">
        <w:rPr>
          <w:kern w:val="24"/>
          <w:sz w:val="22"/>
          <w:szCs w:val="22"/>
          <w:vertAlign w:val="superscript"/>
        </w:rPr>
        <w:t>2</w:t>
      </w:r>
      <w:r w:rsidRPr="00E76DD0">
        <w:rPr>
          <w:sz w:val="22"/>
          <w:szCs w:val="22"/>
        </w:rPr>
        <w:tab/>
        <w:t>= Rp. ................................</w:t>
      </w:r>
    </w:p>
    <w:p w14:paraId="2A3D96B5" w14:textId="77777777" w:rsidR="00250D07" w:rsidRPr="00E76DD0" w:rsidRDefault="00655CB5" w:rsidP="00B13958">
      <w:pPr>
        <w:numPr>
          <w:ilvl w:val="0"/>
          <w:numId w:val="2"/>
        </w:numPr>
        <w:tabs>
          <w:tab w:val="clear" w:pos="720"/>
          <w:tab w:val="left" w:pos="426"/>
        </w:tabs>
        <w:spacing w:line="276" w:lineRule="auto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NJOP (1+2)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50D07" w:rsidRPr="00E76DD0">
        <w:rPr>
          <w:sz w:val="22"/>
          <w:szCs w:val="22"/>
        </w:rPr>
        <w:t>= Rp. ................................</w:t>
      </w:r>
    </w:p>
    <w:p w14:paraId="17CB7652" w14:textId="77777777" w:rsidR="00250D07" w:rsidRPr="00E76DD0" w:rsidRDefault="00250D07" w:rsidP="00B13958">
      <w:pPr>
        <w:numPr>
          <w:ilvl w:val="0"/>
          <w:numId w:val="2"/>
        </w:numPr>
        <w:tabs>
          <w:tab w:val="clear" w:pos="720"/>
          <w:tab w:val="left" w:pos="426"/>
        </w:tabs>
        <w:spacing w:line="276" w:lineRule="auto"/>
        <w:ind w:hanging="720"/>
        <w:jc w:val="both"/>
        <w:rPr>
          <w:sz w:val="22"/>
          <w:szCs w:val="22"/>
        </w:rPr>
      </w:pPr>
      <w:r w:rsidRPr="00E76DD0">
        <w:rPr>
          <w:sz w:val="22"/>
          <w:szCs w:val="22"/>
        </w:rPr>
        <w:t>NJOPTKP</w:t>
      </w:r>
      <w:r w:rsidRPr="00E76DD0">
        <w:rPr>
          <w:sz w:val="22"/>
          <w:szCs w:val="22"/>
        </w:rPr>
        <w:tab/>
      </w:r>
      <w:r w:rsidRPr="00E76DD0">
        <w:rPr>
          <w:sz w:val="22"/>
          <w:szCs w:val="22"/>
        </w:rPr>
        <w:tab/>
      </w:r>
      <w:r w:rsidRPr="00E76DD0">
        <w:rPr>
          <w:sz w:val="22"/>
          <w:szCs w:val="22"/>
        </w:rPr>
        <w:tab/>
      </w:r>
      <w:r w:rsidRPr="00E76DD0">
        <w:rPr>
          <w:sz w:val="22"/>
          <w:szCs w:val="22"/>
        </w:rPr>
        <w:tab/>
      </w:r>
      <w:r w:rsidRPr="00E76DD0">
        <w:rPr>
          <w:sz w:val="22"/>
          <w:szCs w:val="22"/>
        </w:rPr>
        <w:tab/>
      </w:r>
      <w:r w:rsidRPr="00E76DD0">
        <w:rPr>
          <w:sz w:val="22"/>
          <w:szCs w:val="22"/>
        </w:rPr>
        <w:tab/>
      </w:r>
      <w:r w:rsidRPr="00E76DD0">
        <w:rPr>
          <w:sz w:val="22"/>
          <w:szCs w:val="22"/>
        </w:rPr>
        <w:tab/>
      </w:r>
      <w:r w:rsidRPr="00E76DD0">
        <w:rPr>
          <w:sz w:val="22"/>
          <w:szCs w:val="22"/>
        </w:rPr>
        <w:tab/>
        <w:t>= Rp. ................................</w:t>
      </w:r>
    </w:p>
    <w:p w14:paraId="7386F616" w14:textId="0515C20C" w:rsidR="00250D07" w:rsidRPr="00655CB5" w:rsidRDefault="00250D07" w:rsidP="00B13958">
      <w:pPr>
        <w:numPr>
          <w:ilvl w:val="0"/>
          <w:numId w:val="2"/>
        </w:numPr>
        <w:tabs>
          <w:tab w:val="clear" w:pos="720"/>
          <w:tab w:val="left" w:pos="426"/>
        </w:tabs>
        <w:spacing w:line="276" w:lineRule="auto"/>
        <w:ind w:hanging="720"/>
        <w:jc w:val="both"/>
        <w:rPr>
          <w:sz w:val="22"/>
          <w:szCs w:val="22"/>
        </w:rPr>
      </w:pPr>
      <w:r w:rsidRPr="00E76DD0">
        <w:rPr>
          <w:sz w:val="22"/>
          <w:szCs w:val="22"/>
        </w:rPr>
        <w:t xml:space="preserve">NJOP </w:t>
      </w:r>
      <w:r w:rsidR="00655CB5" w:rsidRPr="00E56932">
        <w:rPr>
          <w:sz w:val="22"/>
          <w:szCs w:val="22"/>
          <w:lang w:val="nl-NL"/>
        </w:rPr>
        <w:t>untuk</w:t>
      </w:r>
      <w:r w:rsidR="00E56932">
        <w:rPr>
          <w:sz w:val="22"/>
          <w:szCs w:val="22"/>
        </w:rPr>
        <w:t xml:space="preserve"> </w:t>
      </w:r>
      <w:r w:rsidR="00655CB5" w:rsidRPr="00E56932">
        <w:rPr>
          <w:sz w:val="22"/>
          <w:szCs w:val="22"/>
          <w:lang w:val="nl-NL"/>
        </w:rPr>
        <w:t>penghitungan</w:t>
      </w:r>
      <w:r w:rsidR="00E56932">
        <w:rPr>
          <w:sz w:val="22"/>
          <w:szCs w:val="22"/>
        </w:rPr>
        <w:t xml:space="preserve"> </w:t>
      </w:r>
      <w:r w:rsidR="00AA7C8F" w:rsidRPr="00E56932">
        <w:rPr>
          <w:sz w:val="22"/>
          <w:szCs w:val="22"/>
          <w:lang w:val="nl-NL"/>
        </w:rPr>
        <w:t>PBB-P2</w:t>
      </w:r>
      <w:r w:rsidR="00655CB5" w:rsidRPr="00E56932">
        <w:rPr>
          <w:sz w:val="22"/>
          <w:szCs w:val="22"/>
          <w:lang w:val="nl-NL"/>
        </w:rPr>
        <w:t xml:space="preserve"> (3-4)</w:t>
      </w:r>
      <w:r w:rsidR="00655CB5" w:rsidRPr="00E56932">
        <w:rPr>
          <w:sz w:val="22"/>
          <w:szCs w:val="22"/>
          <w:lang w:val="nl-NL"/>
        </w:rPr>
        <w:tab/>
      </w:r>
      <w:r w:rsidRPr="00E76DD0">
        <w:rPr>
          <w:sz w:val="22"/>
          <w:szCs w:val="22"/>
        </w:rPr>
        <w:tab/>
      </w:r>
      <w:r w:rsidRPr="00E76DD0">
        <w:rPr>
          <w:sz w:val="22"/>
          <w:szCs w:val="22"/>
        </w:rPr>
        <w:tab/>
      </w:r>
      <w:r w:rsidRPr="00E76DD0">
        <w:rPr>
          <w:sz w:val="22"/>
          <w:szCs w:val="22"/>
        </w:rPr>
        <w:tab/>
        <w:t xml:space="preserve">= Rp. </w:t>
      </w:r>
      <w:r w:rsidR="004744AB" w:rsidRPr="00E76DD0">
        <w:rPr>
          <w:sz w:val="22"/>
          <w:szCs w:val="22"/>
        </w:rPr>
        <w:t>...............................</w:t>
      </w:r>
      <w:r w:rsidR="00745EA7" w:rsidRPr="00E56932">
        <w:rPr>
          <w:sz w:val="22"/>
          <w:szCs w:val="22"/>
          <w:lang w:val="nl-NL"/>
        </w:rPr>
        <w:t>.</w:t>
      </w:r>
    </w:p>
    <w:p w14:paraId="1B9BA314" w14:textId="2EC2041A" w:rsidR="00250D07" w:rsidRPr="00E76DD0" w:rsidRDefault="00AA7C8F" w:rsidP="00B13958">
      <w:pPr>
        <w:numPr>
          <w:ilvl w:val="0"/>
          <w:numId w:val="2"/>
        </w:numPr>
        <w:tabs>
          <w:tab w:val="clear" w:pos="720"/>
          <w:tab w:val="left" w:pos="426"/>
        </w:tabs>
        <w:spacing w:line="276" w:lineRule="auto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PBB-P2</w:t>
      </w:r>
      <w:r w:rsidR="00E56932">
        <w:rPr>
          <w:sz w:val="22"/>
          <w:szCs w:val="22"/>
        </w:rPr>
        <w:t xml:space="preserve"> </w:t>
      </w:r>
      <w:r w:rsidR="00655CB5" w:rsidRPr="00E56932">
        <w:rPr>
          <w:sz w:val="22"/>
          <w:szCs w:val="22"/>
          <w:lang w:val="nl-NL"/>
        </w:rPr>
        <w:t xml:space="preserve">yang </w:t>
      </w:r>
      <w:r w:rsidR="00250D07" w:rsidRPr="00E76DD0">
        <w:rPr>
          <w:sz w:val="22"/>
          <w:szCs w:val="22"/>
        </w:rPr>
        <w:t xml:space="preserve">terutang </w:t>
      </w:r>
      <w:r w:rsidR="00655CB5" w:rsidRPr="00E56932">
        <w:rPr>
          <w:sz w:val="22"/>
          <w:szCs w:val="22"/>
          <w:lang w:val="nl-NL"/>
        </w:rPr>
        <w:t>: 0,</w:t>
      </w:r>
      <w:r w:rsidRPr="00E56932">
        <w:rPr>
          <w:sz w:val="22"/>
          <w:szCs w:val="22"/>
          <w:lang w:val="nl-NL"/>
        </w:rPr>
        <w:t>1</w:t>
      </w:r>
      <w:r w:rsidR="00655CB5" w:rsidRPr="00E56932">
        <w:rPr>
          <w:sz w:val="22"/>
          <w:szCs w:val="22"/>
          <w:lang w:val="nl-NL"/>
        </w:rPr>
        <w:t xml:space="preserve"> % x NJ</w:t>
      </w:r>
      <w:r w:rsidRPr="00E56932">
        <w:rPr>
          <w:sz w:val="22"/>
          <w:szCs w:val="22"/>
          <w:lang w:val="nl-NL"/>
        </w:rPr>
        <w:t>O</w:t>
      </w:r>
      <w:r w:rsidR="00655CB5" w:rsidRPr="00E56932">
        <w:rPr>
          <w:sz w:val="22"/>
          <w:szCs w:val="22"/>
          <w:lang w:val="nl-NL"/>
        </w:rPr>
        <w:t>P</w:t>
      </w:r>
      <w:r w:rsidRPr="00E56932">
        <w:rPr>
          <w:sz w:val="22"/>
          <w:szCs w:val="22"/>
          <w:lang w:val="nl-NL"/>
        </w:rPr>
        <w:t xml:space="preserve"> (5)</w:t>
      </w:r>
      <w:r w:rsidR="00655CB5" w:rsidRPr="00E56932">
        <w:rPr>
          <w:sz w:val="22"/>
          <w:szCs w:val="22"/>
          <w:lang w:val="nl-NL"/>
        </w:rPr>
        <w:tab/>
      </w:r>
      <w:r w:rsidR="00655CB5" w:rsidRPr="00E56932">
        <w:rPr>
          <w:sz w:val="22"/>
          <w:szCs w:val="22"/>
          <w:lang w:val="nl-NL"/>
        </w:rPr>
        <w:tab/>
      </w:r>
      <w:r w:rsidR="00655CB5" w:rsidRPr="00E56932">
        <w:rPr>
          <w:sz w:val="22"/>
          <w:szCs w:val="22"/>
          <w:lang w:val="nl-NL"/>
        </w:rPr>
        <w:tab/>
      </w:r>
      <w:r w:rsidRPr="00E56932">
        <w:rPr>
          <w:sz w:val="22"/>
          <w:szCs w:val="22"/>
          <w:lang w:val="nl-NL"/>
        </w:rPr>
        <w:tab/>
      </w:r>
      <w:r w:rsidR="00250D07" w:rsidRPr="00E76DD0">
        <w:rPr>
          <w:sz w:val="22"/>
          <w:szCs w:val="22"/>
        </w:rPr>
        <w:t>= Rp. ................................</w:t>
      </w:r>
    </w:p>
    <w:p w14:paraId="3CCBFE1F" w14:textId="77777777" w:rsidR="00B13958" w:rsidRPr="00E56932" w:rsidRDefault="00B13958" w:rsidP="00B13958">
      <w:pPr>
        <w:spacing w:line="276" w:lineRule="auto"/>
        <w:ind w:left="709"/>
        <w:jc w:val="both"/>
        <w:rPr>
          <w:sz w:val="22"/>
          <w:szCs w:val="22"/>
          <w:lang w:val="nl-NL"/>
        </w:rPr>
      </w:pPr>
    </w:p>
    <w:p w14:paraId="78E0CC84" w14:textId="77777777" w:rsidR="00250D07" w:rsidRPr="00E76DD0" w:rsidRDefault="00250D07" w:rsidP="00B13958">
      <w:pPr>
        <w:spacing w:line="276" w:lineRule="auto"/>
        <w:ind w:left="709"/>
        <w:jc w:val="both"/>
        <w:rPr>
          <w:sz w:val="22"/>
          <w:szCs w:val="22"/>
        </w:rPr>
      </w:pPr>
      <w:r w:rsidRPr="00E76DD0">
        <w:rPr>
          <w:sz w:val="22"/>
          <w:szCs w:val="22"/>
        </w:rPr>
        <w:t>Bersama ini dilampirkan :</w:t>
      </w:r>
    </w:p>
    <w:p w14:paraId="6312DB50" w14:textId="77777777" w:rsidR="00250D07" w:rsidRPr="00EC354C" w:rsidRDefault="00250D07" w:rsidP="00B13958">
      <w:pPr>
        <w:numPr>
          <w:ilvl w:val="0"/>
          <w:numId w:val="21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E76DD0">
        <w:rPr>
          <w:sz w:val="22"/>
          <w:szCs w:val="22"/>
        </w:rPr>
        <w:t xml:space="preserve">Asli SPPT/SKP </w:t>
      </w:r>
      <w:r w:rsidR="00AA7C8F">
        <w:rPr>
          <w:sz w:val="22"/>
          <w:szCs w:val="22"/>
        </w:rPr>
        <w:t>PBB-P2</w:t>
      </w:r>
      <w:r w:rsidR="001E4531" w:rsidRPr="00E56932">
        <w:rPr>
          <w:sz w:val="22"/>
          <w:szCs w:val="22"/>
        </w:rPr>
        <w:t>*)</w:t>
      </w:r>
      <w:r w:rsidRPr="00E76DD0">
        <w:rPr>
          <w:sz w:val="22"/>
          <w:szCs w:val="22"/>
        </w:rPr>
        <w:t xml:space="preserve"> Tahun</w:t>
      </w:r>
      <w:r w:rsidR="00AA7C8F" w:rsidRPr="00E56932">
        <w:rPr>
          <w:sz w:val="22"/>
          <w:szCs w:val="22"/>
        </w:rPr>
        <w:t xml:space="preserve"> ………</w:t>
      </w:r>
    </w:p>
    <w:p w14:paraId="65747389" w14:textId="0E134965" w:rsidR="00EC354C" w:rsidRPr="00EC354C" w:rsidRDefault="00EC354C" w:rsidP="00B13958">
      <w:pPr>
        <w:numPr>
          <w:ilvl w:val="0"/>
          <w:numId w:val="21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E56932">
        <w:rPr>
          <w:sz w:val="22"/>
          <w:szCs w:val="22"/>
          <w:lang w:val="nl-NL"/>
        </w:rPr>
        <w:t>Fotokopi</w:t>
      </w:r>
      <w:r w:rsidR="00E56932">
        <w:rPr>
          <w:sz w:val="22"/>
          <w:szCs w:val="22"/>
        </w:rPr>
        <w:t xml:space="preserve"> </w:t>
      </w:r>
      <w:r w:rsidRPr="00E56932">
        <w:rPr>
          <w:sz w:val="22"/>
          <w:szCs w:val="22"/>
          <w:lang w:val="nl-NL"/>
        </w:rPr>
        <w:t>identitas</w:t>
      </w:r>
      <w:r w:rsidR="00E56932">
        <w:rPr>
          <w:sz w:val="22"/>
          <w:szCs w:val="22"/>
        </w:rPr>
        <w:t xml:space="preserve"> </w:t>
      </w:r>
      <w:r w:rsidRPr="00E56932">
        <w:rPr>
          <w:sz w:val="22"/>
          <w:szCs w:val="22"/>
          <w:lang w:val="nl-NL"/>
        </w:rPr>
        <w:t>Wajib</w:t>
      </w:r>
      <w:r w:rsidR="00E56932">
        <w:rPr>
          <w:sz w:val="22"/>
          <w:szCs w:val="22"/>
        </w:rPr>
        <w:t xml:space="preserve"> </w:t>
      </w:r>
      <w:r w:rsidRPr="00E56932">
        <w:rPr>
          <w:sz w:val="22"/>
          <w:szCs w:val="22"/>
          <w:lang w:val="nl-NL"/>
        </w:rPr>
        <w:t>Pajak, dan identitas</w:t>
      </w:r>
      <w:r w:rsidR="00E56932">
        <w:rPr>
          <w:sz w:val="22"/>
          <w:szCs w:val="22"/>
        </w:rPr>
        <w:t xml:space="preserve"> </w:t>
      </w:r>
      <w:r w:rsidRPr="00E56932">
        <w:rPr>
          <w:sz w:val="22"/>
          <w:szCs w:val="22"/>
          <w:lang w:val="nl-NL"/>
        </w:rPr>
        <w:t>kuasa</w:t>
      </w:r>
      <w:r w:rsidR="00E56932">
        <w:rPr>
          <w:sz w:val="22"/>
          <w:szCs w:val="22"/>
        </w:rPr>
        <w:t xml:space="preserve"> </w:t>
      </w:r>
      <w:r w:rsidRPr="00E56932">
        <w:rPr>
          <w:sz w:val="22"/>
          <w:szCs w:val="22"/>
          <w:lang w:val="nl-NL"/>
        </w:rPr>
        <w:t>Wajib</w:t>
      </w:r>
      <w:r w:rsidR="00E56932">
        <w:rPr>
          <w:sz w:val="22"/>
          <w:szCs w:val="22"/>
        </w:rPr>
        <w:t xml:space="preserve"> </w:t>
      </w:r>
      <w:r w:rsidRPr="00E56932">
        <w:rPr>
          <w:sz w:val="22"/>
          <w:szCs w:val="22"/>
          <w:lang w:val="nl-NL"/>
        </w:rPr>
        <w:t>Pajak</w:t>
      </w:r>
      <w:r w:rsidR="00E56932">
        <w:rPr>
          <w:sz w:val="22"/>
          <w:szCs w:val="22"/>
        </w:rPr>
        <w:t xml:space="preserve"> </w:t>
      </w:r>
      <w:r w:rsidRPr="00E56932">
        <w:rPr>
          <w:sz w:val="22"/>
          <w:szCs w:val="22"/>
          <w:lang w:val="nl-NL"/>
        </w:rPr>
        <w:t>dalam</w:t>
      </w:r>
      <w:r w:rsidR="00E56932">
        <w:rPr>
          <w:sz w:val="22"/>
          <w:szCs w:val="22"/>
        </w:rPr>
        <w:t xml:space="preserve"> </w:t>
      </w:r>
      <w:r w:rsidRPr="00E56932">
        <w:rPr>
          <w:sz w:val="22"/>
          <w:szCs w:val="22"/>
          <w:lang w:val="nl-NL"/>
        </w:rPr>
        <w:t>hal</w:t>
      </w:r>
      <w:r w:rsidR="00E56932">
        <w:rPr>
          <w:sz w:val="22"/>
          <w:szCs w:val="22"/>
        </w:rPr>
        <w:t xml:space="preserve"> </w:t>
      </w:r>
      <w:r w:rsidRPr="00E56932">
        <w:rPr>
          <w:sz w:val="22"/>
          <w:szCs w:val="22"/>
          <w:lang w:val="nl-NL"/>
        </w:rPr>
        <w:t>dikuasakan</w:t>
      </w:r>
    </w:p>
    <w:p w14:paraId="3F81490E" w14:textId="511843A0" w:rsidR="00EC354C" w:rsidRPr="00E76DD0" w:rsidRDefault="00EC354C" w:rsidP="00B13958">
      <w:pPr>
        <w:numPr>
          <w:ilvl w:val="0"/>
          <w:numId w:val="21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E56932">
        <w:rPr>
          <w:sz w:val="22"/>
          <w:szCs w:val="22"/>
        </w:rPr>
        <w:t>Surat kuasa</w:t>
      </w:r>
      <w:r w:rsidR="00E56932">
        <w:rPr>
          <w:sz w:val="22"/>
          <w:szCs w:val="22"/>
        </w:rPr>
        <w:t xml:space="preserve"> </w:t>
      </w:r>
      <w:r w:rsidRPr="00E56932">
        <w:rPr>
          <w:sz w:val="22"/>
          <w:szCs w:val="22"/>
        </w:rPr>
        <w:t>dariWajib</w:t>
      </w:r>
      <w:r w:rsidR="00E56932">
        <w:rPr>
          <w:sz w:val="22"/>
          <w:szCs w:val="22"/>
        </w:rPr>
        <w:t xml:space="preserve"> </w:t>
      </w:r>
      <w:r w:rsidRPr="00E56932">
        <w:rPr>
          <w:sz w:val="22"/>
          <w:szCs w:val="22"/>
        </w:rPr>
        <w:t>Pajak</w:t>
      </w:r>
      <w:r w:rsidR="00E56932">
        <w:rPr>
          <w:sz w:val="22"/>
          <w:szCs w:val="22"/>
        </w:rPr>
        <w:t xml:space="preserve"> </w:t>
      </w:r>
      <w:r w:rsidRPr="00E56932">
        <w:rPr>
          <w:sz w:val="22"/>
          <w:szCs w:val="22"/>
        </w:rPr>
        <w:t>dalam</w:t>
      </w:r>
      <w:r w:rsidR="00E56932">
        <w:rPr>
          <w:sz w:val="22"/>
          <w:szCs w:val="22"/>
        </w:rPr>
        <w:t xml:space="preserve"> </w:t>
      </w:r>
      <w:r w:rsidRPr="00E56932">
        <w:rPr>
          <w:sz w:val="22"/>
          <w:szCs w:val="22"/>
        </w:rPr>
        <w:t>hal</w:t>
      </w:r>
      <w:r w:rsidR="00E56932">
        <w:rPr>
          <w:sz w:val="22"/>
          <w:szCs w:val="22"/>
        </w:rPr>
        <w:t xml:space="preserve"> </w:t>
      </w:r>
      <w:r w:rsidRPr="00E56932">
        <w:rPr>
          <w:sz w:val="22"/>
          <w:szCs w:val="22"/>
        </w:rPr>
        <w:t>dikuasakan</w:t>
      </w:r>
    </w:p>
    <w:p w14:paraId="5DDC6258" w14:textId="77777777" w:rsidR="00190673" w:rsidRPr="00B13958" w:rsidRDefault="00250D07" w:rsidP="00B13958">
      <w:pPr>
        <w:numPr>
          <w:ilvl w:val="0"/>
          <w:numId w:val="21"/>
        </w:numPr>
        <w:tabs>
          <w:tab w:val="left" w:pos="426"/>
          <w:tab w:val="right" w:pos="9639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E76DD0">
        <w:rPr>
          <w:sz w:val="22"/>
          <w:szCs w:val="22"/>
        </w:rPr>
        <w:t>Foto copy serti</w:t>
      </w:r>
      <w:r w:rsidR="00190673">
        <w:rPr>
          <w:sz w:val="22"/>
          <w:szCs w:val="22"/>
          <w:lang w:val="en-US"/>
        </w:rPr>
        <w:t>p</w:t>
      </w:r>
      <w:r w:rsidRPr="00E76DD0">
        <w:rPr>
          <w:sz w:val="22"/>
          <w:szCs w:val="22"/>
        </w:rPr>
        <w:t xml:space="preserve">ikat atas tanah / </w:t>
      </w:r>
      <w:r w:rsidR="00190673">
        <w:rPr>
          <w:sz w:val="22"/>
          <w:szCs w:val="22"/>
          <w:lang w:val="en-US"/>
        </w:rPr>
        <w:t>a</w:t>
      </w:r>
      <w:r w:rsidRPr="00E76DD0">
        <w:rPr>
          <w:sz w:val="22"/>
          <w:szCs w:val="22"/>
        </w:rPr>
        <w:t xml:space="preserve">kta </w:t>
      </w:r>
      <w:r w:rsidR="00190673">
        <w:rPr>
          <w:sz w:val="22"/>
          <w:szCs w:val="22"/>
          <w:lang w:val="en-US"/>
        </w:rPr>
        <w:t>j</w:t>
      </w:r>
      <w:r w:rsidRPr="00E76DD0">
        <w:rPr>
          <w:sz w:val="22"/>
          <w:szCs w:val="22"/>
        </w:rPr>
        <w:t xml:space="preserve">ual </w:t>
      </w:r>
      <w:r w:rsidR="00190673">
        <w:rPr>
          <w:sz w:val="22"/>
          <w:szCs w:val="22"/>
          <w:lang w:val="en-US"/>
        </w:rPr>
        <w:t>b</w:t>
      </w:r>
      <w:r w:rsidRPr="00E76DD0">
        <w:rPr>
          <w:sz w:val="22"/>
          <w:szCs w:val="22"/>
        </w:rPr>
        <w:t xml:space="preserve">eli / Surat Keterangan </w:t>
      </w:r>
      <w:r w:rsidR="00190673">
        <w:rPr>
          <w:sz w:val="22"/>
          <w:szCs w:val="22"/>
          <w:lang w:val="en-US"/>
        </w:rPr>
        <w:t>l</w:t>
      </w:r>
      <w:r w:rsidRPr="00E76DD0">
        <w:rPr>
          <w:sz w:val="22"/>
          <w:szCs w:val="22"/>
        </w:rPr>
        <w:t xml:space="preserve">ain berupa </w:t>
      </w:r>
      <w:r w:rsidR="00190673" w:rsidRPr="00B13958">
        <w:rPr>
          <w:sz w:val="22"/>
          <w:szCs w:val="22"/>
          <w:lang w:val="en-US"/>
        </w:rPr>
        <w:t>……..</w:t>
      </w:r>
      <w:r w:rsidRPr="00B13958">
        <w:rPr>
          <w:sz w:val="22"/>
          <w:szCs w:val="22"/>
        </w:rPr>
        <w:t>.....</w:t>
      </w:r>
      <w:r w:rsidR="00190673" w:rsidRPr="00B13958">
        <w:rPr>
          <w:sz w:val="22"/>
          <w:szCs w:val="22"/>
          <w:lang w:val="en-US"/>
        </w:rPr>
        <w:t>........</w:t>
      </w:r>
      <w:r w:rsidR="00745EA7" w:rsidRPr="00B13958">
        <w:rPr>
          <w:sz w:val="22"/>
          <w:szCs w:val="22"/>
          <w:lang w:val="en-US"/>
        </w:rPr>
        <w:tab/>
        <w:t>………</w:t>
      </w:r>
      <w:r w:rsidR="00190673" w:rsidRPr="00B13958">
        <w:rPr>
          <w:sz w:val="22"/>
          <w:szCs w:val="22"/>
          <w:lang w:val="en-US"/>
        </w:rPr>
        <w:t>........</w:t>
      </w:r>
    </w:p>
    <w:p w14:paraId="6AB5B603" w14:textId="5A59D9F4" w:rsidR="004E2100" w:rsidRPr="00E56932" w:rsidRDefault="00190673" w:rsidP="00B13958">
      <w:pPr>
        <w:pStyle w:val="ListParagraph"/>
        <w:tabs>
          <w:tab w:val="left" w:pos="426"/>
        </w:tabs>
        <w:spacing w:after="0" w:line="276" w:lineRule="auto"/>
        <w:ind w:left="426"/>
        <w:jc w:val="both"/>
        <w:rPr>
          <w:rFonts w:ascii="Times New Roman" w:hAnsi="Times New Roman"/>
          <w:sz w:val="22"/>
          <w:szCs w:val="22"/>
          <w:lang w:val="id-ID"/>
        </w:rPr>
      </w:pPr>
      <w:r w:rsidRPr="00E56932">
        <w:rPr>
          <w:rFonts w:ascii="Times New Roman" w:hAnsi="Times New Roman"/>
          <w:sz w:val="22"/>
          <w:szCs w:val="22"/>
          <w:lang w:val="id-ID"/>
        </w:rPr>
        <w:t>………………….....</w:t>
      </w:r>
      <w:r w:rsidR="00250D07" w:rsidRPr="00E56932">
        <w:rPr>
          <w:rFonts w:ascii="Times New Roman" w:hAnsi="Times New Roman"/>
          <w:sz w:val="22"/>
          <w:szCs w:val="22"/>
          <w:lang w:val="id-ID"/>
        </w:rPr>
        <w:t>..........................</w:t>
      </w:r>
      <w:r w:rsidRPr="00E56932">
        <w:rPr>
          <w:rFonts w:ascii="Times New Roman" w:hAnsi="Times New Roman"/>
          <w:b/>
          <w:sz w:val="22"/>
          <w:szCs w:val="22"/>
          <w:lang w:val="id-ID"/>
        </w:rPr>
        <w:t>dilegalisir</w:t>
      </w:r>
      <w:r w:rsidR="00E56932">
        <w:rPr>
          <w:rFonts w:ascii="Times New Roman" w:hAnsi="Times New Roman"/>
          <w:b/>
          <w:sz w:val="22"/>
          <w:szCs w:val="22"/>
          <w:lang w:val="id-ID"/>
        </w:rPr>
        <w:t xml:space="preserve"> </w:t>
      </w:r>
      <w:r w:rsidRPr="00E56932">
        <w:rPr>
          <w:rFonts w:ascii="Times New Roman" w:hAnsi="Times New Roman"/>
          <w:b/>
          <w:sz w:val="22"/>
          <w:szCs w:val="22"/>
          <w:lang w:val="id-ID"/>
        </w:rPr>
        <w:t>Kepala</w:t>
      </w:r>
      <w:r w:rsidR="00E56932">
        <w:rPr>
          <w:rFonts w:ascii="Times New Roman" w:hAnsi="Times New Roman"/>
          <w:b/>
          <w:sz w:val="22"/>
          <w:szCs w:val="22"/>
          <w:lang w:val="id-ID"/>
        </w:rPr>
        <w:t xml:space="preserve"> </w:t>
      </w:r>
      <w:r w:rsidRPr="00E56932">
        <w:rPr>
          <w:rFonts w:ascii="Times New Roman" w:hAnsi="Times New Roman"/>
          <w:b/>
          <w:sz w:val="22"/>
          <w:szCs w:val="22"/>
          <w:lang w:val="id-ID"/>
        </w:rPr>
        <w:t>Desa/Lurah.</w:t>
      </w:r>
      <w:r w:rsidR="00E56932">
        <w:rPr>
          <w:rFonts w:ascii="Times New Roman" w:hAnsi="Times New Roman"/>
          <w:b/>
          <w:sz w:val="22"/>
          <w:szCs w:val="22"/>
          <w:lang w:val="id-ID"/>
        </w:rPr>
        <w:t xml:space="preserve"> </w:t>
      </w:r>
      <w:r w:rsidR="004E2100" w:rsidRPr="00E56932">
        <w:rPr>
          <w:rFonts w:ascii="Times New Roman" w:hAnsi="Times New Roman"/>
          <w:sz w:val="22"/>
          <w:szCs w:val="22"/>
          <w:lang w:val="id-ID"/>
        </w:rPr>
        <w:t>(foto</w:t>
      </w:r>
      <w:r w:rsidR="00B13958" w:rsidRPr="00E56932">
        <w:rPr>
          <w:rFonts w:ascii="Times New Roman" w:hAnsi="Times New Roman"/>
          <w:sz w:val="22"/>
          <w:szCs w:val="22"/>
          <w:lang w:val="id-ID"/>
        </w:rPr>
        <w:t>copy</w:t>
      </w:r>
      <w:r w:rsidR="00E56932">
        <w:rPr>
          <w:rFonts w:ascii="Times New Roman" w:hAnsi="Times New Roman"/>
          <w:sz w:val="22"/>
          <w:szCs w:val="22"/>
          <w:lang w:val="id-ID"/>
        </w:rPr>
        <w:t xml:space="preserve"> </w:t>
      </w:r>
      <w:r w:rsidR="00B13958" w:rsidRPr="00E56932">
        <w:rPr>
          <w:rFonts w:ascii="Times New Roman" w:hAnsi="Times New Roman"/>
          <w:sz w:val="22"/>
          <w:szCs w:val="22"/>
          <w:lang w:val="id-ID"/>
        </w:rPr>
        <w:t>surat</w:t>
      </w:r>
      <w:r w:rsidR="00E56932">
        <w:rPr>
          <w:rFonts w:ascii="Times New Roman" w:hAnsi="Times New Roman"/>
          <w:sz w:val="22"/>
          <w:szCs w:val="22"/>
          <w:lang w:val="id-ID"/>
        </w:rPr>
        <w:t xml:space="preserve"> </w:t>
      </w:r>
      <w:r w:rsidR="00B13958" w:rsidRPr="00E56932">
        <w:rPr>
          <w:rFonts w:ascii="Times New Roman" w:hAnsi="Times New Roman"/>
          <w:sz w:val="22"/>
          <w:szCs w:val="22"/>
          <w:lang w:val="id-ID"/>
        </w:rPr>
        <w:t>keterangan yang dilampirkan</w:t>
      </w:r>
      <w:r w:rsidR="00E56932">
        <w:rPr>
          <w:rFonts w:ascii="Times New Roman" w:hAnsi="Times New Roman"/>
          <w:sz w:val="22"/>
          <w:szCs w:val="22"/>
          <w:lang w:val="id-ID"/>
        </w:rPr>
        <w:t xml:space="preserve"> </w:t>
      </w:r>
      <w:r w:rsidR="00B13958" w:rsidRPr="00E56932">
        <w:rPr>
          <w:rFonts w:ascii="Times New Roman" w:hAnsi="Times New Roman"/>
          <w:sz w:val="22"/>
          <w:szCs w:val="22"/>
          <w:lang w:val="id-ID"/>
        </w:rPr>
        <w:t>tidak di tip ex/di corat-coret, bila</w:t>
      </w:r>
      <w:r w:rsidR="00E56932">
        <w:rPr>
          <w:rFonts w:ascii="Times New Roman" w:hAnsi="Times New Roman"/>
          <w:sz w:val="22"/>
          <w:szCs w:val="22"/>
          <w:lang w:val="id-ID"/>
        </w:rPr>
        <w:t xml:space="preserve"> </w:t>
      </w:r>
      <w:r w:rsidR="00B13958" w:rsidRPr="00E56932">
        <w:rPr>
          <w:rFonts w:ascii="Times New Roman" w:hAnsi="Times New Roman"/>
          <w:sz w:val="22"/>
          <w:szCs w:val="22"/>
          <w:lang w:val="id-ID"/>
        </w:rPr>
        <w:t>terdapat data yang tidak</w:t>
      </w:r>
      <w:r w:rsidR="00E56932">
        <w:rPr>
          <w:rFonts w:ascii="Times New Roman" w:hAnsi="Times New Roman"/>
          <w:sz w:val="22"/>
          <w:szCs w:val="22"/>
          <w:lang w:val="id-ID"/>
        </w:rPr>
        <w:t xml:space="preserve"> </w:t>
      </w:r>
      <w:r w:rsidR="00B13958" w:rsidRPr="00E56932">
        <w:rPr>
          <w:rFonts w:ascii="Times New Roman" w:hAnsi="Times New Roman"/>
          <w:sz w:val="22"/>
          <w:szCs w:val="22"/>
          <w:lang w:val="id-ID"/>
        </w:rPr>
        <w:t>sesuai agar diterbitkan</w:t>
      </w:r>
      <w:r w:rsidR="00E56932">
        <w:rPr>
          <w:rFonts w:ascii="Times New Roman" w:hAnsi="Times New Roman"/>
          <w:sz w:val="22"/>
          <w:szCs w:val="22"/>
          <w:lang w:val="id-ID"/>
        </w:rPr>
        <w:t xml:space="preserve"> </w:t>
      </w:r>
      <w:r w:rsidR="00B13958" w:rsidRPr="00E56932">
        <w:rPr>
          <w:rFonts w:ascii="Times New Roman" w:hAnsi="Times New Roman"/>
          <w:sz w:val="22"/>
          <w:szCs w:val="22"/>
          <w:lang w:val="id-ID"/>
        </w:rPr>
        <w:t>surat</w:t>
      </w:r>
      <w:r w:rsidR="00E56932">
        <w:rPr>
          <w:rFonts w:ascii="Times New Roman" w:hAnsi="Times New Roman"/>
          <w:sz w:val="22"/>
          <w:szCs w:val="22"/>
          <w:lang w:val="id-ID"/>
        </w:rPr>
        <w:t xml:space="preserve"> </w:t>
      </w:r>
      <w:r w:rsidR="00B13958" w:rsidRPr="00E56932">
        <w:rPr>
          <w:rFonts w:ascii="Times New Roman" w:hAnsi="Times New Roman"/>
          <w:sz w:val="22"/>
          <w:szCs w:val="22"/>
          <w:lang w:val="id-ID"/>
        </w:rPr>
        <w:t>keterangan/pernyataan</w:t>
      </w:r>
      <w:r w:rsidR="00E56932">
        <w:rPr>
          <w:rFonts w:ascii="Times New Roman" w:hAnsi="Times New Roman"/>
          <w:sz w:val="22"/>
          <w:szCs w:val="22"/>
          <w:lang w:val="id-ID"/>
        </w:rPr>
        <w:t xml:space="preserve"> </w:t>
      </w:r>
      <w:r w:rsidR="00B13958" w:rsidRPr="00E56932">
        <w:rPr>
          <w:rFonts w:ascii="Times New Roman" w:hAnsi="Times New Roman"/>
          <w:sz w:val="22"/>
          <w:szCs w:val="22"/>
          <w:lang w:val="id-ID"/>
        </w:rPr>
        <w:t>berkaitan data tersebut dan ditandatangani</w:t>
      </w:r>
      <w:r w:rsidR="004E2100" w:rsidRPr="00E56932">
        <w:rPr>
          <w:rFonts w:ascii="Times New Roman" w:hAnsi="Times New Roman"/>
          <w:sz w:val="22"/>
          <w:szCs w:val="22"/>
          <w:lang w:val="id-ID"/>
        </w:rPr>
        <w:t xml:space="preserve"> oleh Kepala</w:t>
      </w:r>
      <w:r w:rsidR="00E56932">
        <w:rPr>
          <w:rFonts w:ascii="Times New Roman" w:hAnsi="Times New Roman"/>
          <w:sz w:val="22"/>
          <w:szCs w:val="22"/>
          <w:lang w:val="id-ID"/>
        </w:rPr>
        <w:t xml:space="preserve"> </w:t>
      </w:r>
      <w:r w:rsidR="004E2100" w:rsidRPr="00E56932">
        <w:rPr>
          <w:rFonts w:ascii="Times New Roman" w:hAnsi="Times New Roman"/>
          <w:sz w:val="22"/>
          <w:szCs w:val="22"/>
          <w:lang w:val="id-ID"/>
        </w:rPr>
        <w:t xml:space="preserve">Desa/Lurah) </w:t>
      </w:r>
    </w:p>
    <w:p w14:paraId="58148E72" w14:textId="77777777" w:rsidR="00250D07" w:rsidRPr="00E76DD0" w:rsidRDefault="00250D07" w:rsidP="00B13958">
      <w:pPr>
        <w:numPr>
          <w:ilvl w:val="0"/>
          <w:numId w:val="21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E76DD0">
        <w:rPr>
          <w:sz w:val="22"/>
          <w:szCs w:val="22"/>
        </w:rPr>
        <w:t>Foto copy Ijin Mendirikan Bangunan (IMB)</w:t>
      </w:r>
      <w:r w:rsidR="00C419ED" w:rsidRPr="00E56932">
        <w:rPr>
          <w:sz w:val="22"/>
          <w:szCs w:val="22"/>
          <w:lang w:val="nl-NL"/>
        </w:rPr>
        <w:t>.</w:t>
      </w:r>
    </w:p>
    <w:p w14:paraId="27A980D6" w14:textId="77777777" w:rsidR="00250D07" w:rsidRPr="00E76DD0" w:rsidRDefault="00250D07" w:rsidP="00B13958">
      <w:pPr>
        <w:numPr>
          <w:ilvl w:val="0"/>
          <w:numId w:val="21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E76DD0">
        <w:rPr>
          <w:sz w:val="22"/>
          <w:szCs w:val="22"/>
        </w:rPr>
        <w:t xml:space="preserve">SPOP/LSPOP </w:t>
      </w:r>
      <w:r w:rsidR="00C419ED">
        <w:rPr>
          <w:sz w:val="22"/>
          <w:szCs w:val="22"/>
          <w:lang w:val="en-US"/>
        </w:rPr>
        <w:t xml:space="preserve"> yang telah</w:t>
      </w:r>
      <w:r w:rsidRPr="00E76DD0">
        <w:rPr>
          <w:sz w:val="22"/>
          <w:szCs w:val="22"/>
        </w:rPr>
        <w:t xml:space="preserve"> ditandatangani.</w:t>
      </w:r>
    </w:p>
    <w:p w14:paraId="2CC047EB" w14:textId="5C06E0CF" w:rsidR="00250D07" w:rsidRPr="00E76DD0" w:rsidRDefault="00250D07" w:rsidP="00B13958">
      <w:pPr>
        <w:numPr>
          <w:ilvl w:val="0"/>
          <w:numId w:val="21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E76DD0">
        <w:rPr>
          <w:sz w:val="22"/>
          <w:szCs w:val="22"/>
        </w:rPr>
        <w:t xml:space="preserve">Foto copy </w:t>
      </w:r>
      <w:r w:rsidR="009233F8" w:rsidRPr="00E56932">
        <w:rPr>
          <w:sz w:val="22"/>
          <w:szCs w:val="22"/>
        </w:rPr>
        <w:t>STTS</w:t>
      </w:r>
      <w:r w:rsidR="00AA7C8F" w:rsidRPr="00E56932">
        <w:rPr>
          <w:sz w:val="22"/>
          <w:szCs w:val="22"/>
        </w:rPr>
        <w:t>/SSPD</w:t>
      </w:r>
      <w:r w:rsidR="00E56932">
        <w:rPr>
          <w:sz w:val="22"/>
          <w:szCs w:val="22"/>
        </w:rPr>
        <w:t xml:space="preserve"> </w:t>
      </w:r>
      <w:r w:rsidRPr="00E76DD0">
        <w:rPr>
          <w:sz w:val="22"/>
          <w:szCs w:val="22"/>
        </w:rPr>
        <w:t xml:space="preserve">tahun terakhir / tahun </w:t>
      </w:r>
      <w:r w:rsidR="008A5694" w:rsidRPr="00E56932">
        <w:rPr>
          <w:sz w:val="22"/>
          <w:szCs w:val="22"/>
        </w:rPr>
        <w:t>……….</w:t>
      </w:r>
      <w:r w:rsidR="00C44FB1" w:rsidRPr="00E56932">
        <w:rPr>
          <w:sz w:val="22"/>
          <w:szCs w:val="22"/>
        </w:rPr>
        <w:t>dan melunasi</w:t>
      </w:r>
      <w:r w:rsidR="00E56932">
        <w:rPr>
          <w:sz w:val="22"/>
          <w:szCs w:val="22"/>
        </w:rPr>
        <w:t xml:space="preserve"> </w:t>
      </w:r>
      <w:r w:rsidR="00C44FB1" w:rsidRPr="00E56932">
        <w:rPr>
          <w:sz w:val="22"/>
          <w:szCs w:val="22"/>
        </w:rPr>
        <w:t>semua</w:t>
      </w:r>
      <w:r w:rsidR="00E56932">
        <w:rPr>
          <w:sz w:val="22"/>
          <w:szCs w:val="22"/>
        </w:rPr>
        <w:t xml:space="preserve"> </w:t>
      </w:r>
      <w:r w:rsidR="00C44FB1" w:rsidRPr="00E56932">
        <w:rPr>
          <w:sz w:val="22"/>
          <w:szCs w:val="22"/>
        </w:rPr>
        <w:t>tunggakan</w:t>
      </w:r>
    </w:p>
    <w:p w14:paraId="6793C25C" w14:textId="77777777" w:rsidR="00250D07" w:rsidRPr="00E76DD0" w:rsidRDefault="00250D07" w:rsidP="00B13958">
      <w:pPr>
        <w:spacing w:line="276" w:lineRule="auto"/>
        <w:ind w:firstLine="15"/>
        <w:jc w:val="both"/>
        <w:rPr>
          <w:sz w:val="22"/>
          <w:szCs w:val="22"/>
        </w:rPr>
      </w:pPr>
    </w:p>
    <w:p w14:paraId="2A9421E8" w14:textId="77777777" w:rsidR="00250D07" w:rsidRPr="00E76DD0" w:rsidRDefault="00250D07" w:rsidP="00B13958">
      <w:pPr>
        <w:ind w:firstLine="15"/>
        <w:jc w:val="both"/>
        <w:rPr>
          <w:sz w:val="22"/>
          <w:szCs w:val="22"/>
        </w:rPr>
      </w:pPr>
      <w:r w:rsidRPr="00E76DD0">
        <w:rPr>
          <w:sz w:val="22"/>
          <w:szCs w:val="22"/>
        </w:rPr>
        <w:tab/>
        <w:t>Demikian agar dapat dipergunakan sebagai bahan pertimbangan</w:t>
      </w:r>
    </w:p>
    <w:p w14:paraId="0FE59CFF" w14:textId="77777777" w:rsidR="00250D07" w:rsidRPr="00E76DD0" w:rsidRDefault="00250D07" w:rsidP="00B13958">
      <w:pPr>
        <w:ind w:firstLine="15"/>
        <w:jc w:val="both"/>
        <w:rPr>
          <w:sz w:val="22"/>
          <w:szCs w:val="22"/>
        </w:rPr>
      </w:pPr>
    </w:p>
    <w:p w14:paraId="76C4A2B3" w14:textId="77777777" w:rsidR="00190673" w:rsidRDefault="001119F8" w:rsidP="00B13958">
      <w:pPr>
        <w:ind w:firstLine="5245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…..………..</w:t>
      </w:r>
      <w:r w:rsidR="00190673" w:rsidRPr="001119F8">
        <w:rPr>
          <w:b/>
          <w:sz w:val="22"/>
          <w:szCs w:val="22"/>
        </w:rPr>
        <w:t>,</w:t>
      </w:r>
      <w:r>
        <w:rPr>
          <w:sz w:val="22"/>
          <w:szCs w:val="22"/>
        </w:rPr>
        <w:t>…</w:t>
      </w:r>
      <w:r w:rsidR="00190673" w:rsidRPr="00E76DD0">
        <w:rPr>
          <w:sz w:val="22"/>
          <w:szCs w:val="22"/>
        </w:rPr>
        <w:t>.......................................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190673" w14:paraId="50BDEC1A" w14:textId="77777777" w:rsidTr="00190673">
        <w:tc>
          <w:tcPr>
            <w:tcW w:w="4926" w:type="dxa"/>
          </w:tcPr>
          <w:p w14:paraId="70A2927A" w14:textId="77777777" w:rsidR="00190673" w:rsidRDefault="00190673" w:rsidP="00B13958">
            <w:pPr>
              <w:jc w:val="center"/>
              <w:rPr>
                <w:sz w:val="22"/>
                <w:szCs w:val="22"/>
                <w:lang w:val="en-US"/>
              </w:rPr>
            </w:pPr>
            <w:r w:rsidRPr="00E76DD0">
              <w:rPr>
                <w:sz w:val="22"/>
                <w:szCs w:val="22"/>
              </w:rPr>
              <w:t>Mengetahui</w:t>
            </w:r>
          </w:p>
          <w:p w14:paraId="27DA506D" w14:textId="77777777" w:rsidR="00190673" w:rsidRDefault="00190673" w:rsidP="00B13958">
            <w:pPr>
              <w:jc w:val="center"/>
              <w:rPr>
                <w:sz w:val="22"/>
                <w:szCs w:val="22"/>
                <w:lang w:val="en-US"/>
              </w:rPr>
            </w:pPr>
            <w:r w:rsidRPr="00E76DD0">
              <w:rPr>
                <w:sz w:val="22"/>
                <w:szCs w:val="22"/>
              </w:rPr>
              <w:t>Kepala Desa/ Lurah</w:t>
            </w:r>
          </w:p>
          <w:p w14:paraId="7D4C340B" w14:textId="77777777" w:rsidR="00190673" w:rsidRDefault="00190673" w:rsidP="00B13958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6F759104" w14:textId="77777777" w:rsidR="00190673" w:rsidRDefault="00190673" w:rsidP="00B13958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0C492C95" w14:textId="77777777" w:rsidR="00190673" w:rsidRPr="00190673" w:rsidRDefault="00190673" w:rsidP="00B13958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6E4019C8" w14:textId="77777777" w:rsidR="00190673" w:rsidRDefault="00190673" w:rsidP="00B13958">
            <w:pPr>
              <w:jc w:val="center"/>
              <w:rPr>
                <w:sz w:val="22"/>
                <w:szCs w:val="22"/>
                <w:lang w:val="en-US"/>
              </w:rPr>
            </w:pPr>
            <w:r w:rsidRPr="00E76DD0">
              <w:rPr>
                <w:sz w:val="22"/>
                <w:szCs w:val="22"/>
              </w:rPr>
              <w:t>....................................</w:t>
            </w:r>
            <w:r>
              <w:rPr>
                <w:sz w:val="22"/>
                <w:szCs w:val="22"/>
                <w:lang w:val="en-US"/>
              </w:rPr>
              <w:t>..............</w:t>
            </w:r>
          </w:p>
          <w:p w14:paraId="2C29FCB4" w14:textId="77777777" w:rsidR="00190673" w:rsidRDefault="00190673" w:rsidP="00B13958">
            <w:pPr>
              <w:rPr>
                <w:sz w:val="22"/>
                <w:szCs w:val="22"/>
                <w:lang w:val="en-US"/>
              </w:rPr>
            </w:pPr>
          </w:p>
          <w:p w14:paraId="61D0405C" w14:textId="79A94D63" w:rsidR="00190673" w:rsidRDefault="00190673" w:rsidP="001E4531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Nomor Surat Pengantar</w:t>
            </w:r>
            <w:r w:rsidR="00DC37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Desa :</w:t>
            </w:r>
          </w:p>
          <w:p w14:paraId="0D41E164" w14:textId="77777777" w:rsidR="00190673" w:rsidRPr="00190673" w:rsidRDefault="00190673" w:rsidP="001E4531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……………………………………………………..</w:t>
            </w:r>
          </w:p>
        </w:tc>
        <w:tc>
          <w:tcPr>
            <w:tcW w:w="4927" w:type="dxa"/>
          </w:tcPr>
          <w:p w14:paraId="3370763F" w14:textId="77777777" w:rsidR="00190673" w:rsidRDefault="00190673" w:rsidP="00B13958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7C751C36" w14:textId="77777777" w:rsidR="00190673" w:rsidRDefault="00190673" w:rsidP="00B13958">
            <w:pPr>
              <w:jc w:val="center"/>
              <w:rPr>
                <w:sz w:val="22"/>
                <w:szCs w:val="22"/>
                <w:lang w:val="en-US"/>
              </w:rPr>
            </w:pPr>
            <w:r w:rsidRPr="00E76DD0">
              <w:rPr>
                <w:sz w:val="22"/>
                <w:szCs w:val="22"/>
              </w:rPr>
              <w:t>Wajib Pajak / Kuasa</w:t>
            </w:r>
          </w:p>
          <w:p w14:paraId="33C82ED7" w14:textId="77777777" w:rsidR="00190673" w:rsidRDefault="00190673" w:rsidP="00B13958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21B9C540" w14:textId="77777777" w:rsidR="00190673" w:rsidRDefault="00190673" w:rsidP="00B13958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6ED0E53D" w14:textId="77777777" w:rsidR="00190673" w:rsidRDefault="00190673" w:rsidP="00B13958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5EF74FD1" w14:textId="77777777" w:rsidR="00190673" w:rsidRDefault="00190673" w:rsidP="00B13958">
            <w:pPr>
              <w:jc w:val="center"/>
              <w:rPr>
                <w:sz w:val="22"/>
                <w:szCs w:val="22"/>
                <w:lang w:val="en-US"/>
              </w:rPr>
            </w:pPr>
            <w:r w:rsidRPr="00E76DD0">
              <w:rPr>
                <w:sz w:val="22"/>
                <w:szCs w:val="22"/>
              </w:rPr>
              <w:t>................................................</w:t>
            </w:r>
          </w:p>
        </w:tc>
      </w:tr>
    </w:tbl>
    <w:p w14:paraId="21177FDB" w14:textId="77777777" w:rsidR="008A5694" w:rsidRDefault="008A5694" w:rsidP="00B13958">
      <w:pPr>
        <w:ind w:firstLine="15"/>
        <w:jc w:val="both"/>
        <w:rPr>
          <w:b/>
          <w:sz w:val="18"/>
          <w:szCs w:val="18"/>
          <w:lang w:val="en-US"/>
        </w:rPr>
      </w:pPr>
    </w:p>
    <w:p w14:paraId="1D90C94E" w14:textId="77777777" w:rsidR="00250D07" w:rsidRPr="008A5694" w:rsidRDefault="008A5694" w:rsidP="008A5694">
      <w:pPr>
        <w:ind w:firstLine="15"/>
        <w:jc w:val="both"/>
        <w:rPr>
          <w:sz w:val="20"/>
          <w:szCs w:val="20"/>
          <w:lang w:val="en-US"/>
        </w:rPr>
      </w:pPr>
      <w:r w:rsidRPr="008A5694">
        <w:rPr>
          <w:sz w:val="20"/>
          <w:szCs w:val="20"/>
          <w:lang w:val="en-US"/>
        </w:rPr>
        <w:t>*) coret yang tidakperlu</w:t>
      </w:r>
      <w:r w:rsidR="00250D07" w:rsidRPr="008A5694">
        <w:rPr>
          <w:sz w:val="20"/>
          <w:szCs w:val="20"/>
        </w:rPr>
        <w:tab/>
      </w:r>
    </w:p>
    <w:p w14:paraId="56877985" w14:textId="6855CDA4" w:rsidR="004E2100" w:rsidRPr="004E2100" w:rsidRDefault="004E4AC9">
      <w:pPr>
        <w:ind w:firstLine="15"/>
        <w:jc w:val="both"/>
        <w:rPr>
          <w:sz w:val="22"/>
          <w:szCs w:val="22"/>
          <w:lang w:val="en-US"/>
        </w:rPr>
      </w:pPr>
      <w:r>
        <w:rPr>
          <w:noProof/>
          <w:sz w:val="22"/>
          <w:szCs w:val="2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A57832" wp14:editId="7F011A2B">
                <wp:simplePos x="0" y="0"/>
                <wp:positionH relativeFrom="column">
                  <wp:posOffset>4556760</wp:posOffset>
                </wp:positionH>
                <wp:positionV relativeFrom="paragraph">
                  <wp:posOffset>36830</wp:posOffset>
                </wp:positionV>
                <wp:extent cx="1590675" cy="209550"/>
                <wp:effectExtent l="9525" t="9525" r="9525" b="9525"/>
                <wp:wrapNone/>
                <wp:docPr id="4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09550"/>
                        </a:xfrm>
                        <a:prstGeom prst="rect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5B1A62" w14:textId="3AF9BC3A" w:rsidR="002E0EE9" w:rsidRPr="00F13E97" w:rsidRDefault="002E0EE9" w:rsidP="0087713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13E97">
                              <w:rPr>
                                <w:sz w:val="22"/>
                                <w:szCs w:val="22"/>
                                <w:lang w:val="en-US"/>
                              </w:rPr>
                              <w:t>Formulir</w:t>
                            </w:r>
                            <w:r w:rsidR="00DC374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13E97"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F13E97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b </w:t>
                            </w:r>
                            <w:r w:rsidRPr="00F13E97">
                              <w:rPr>
                                <w:sz w:val="22"/>
                                <w:szCs w:val="22"/>
                              </w:rPr>
                              <w:t>WP</w:t>
                            </w:r>
                            <w:r w:rsidR="00E569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13E97">
                              <w:rPr>
                                <w:sz w:val="22"/>
                                <w:szCs w:val="22"/>
                                <w:lang w:val="en-US"/>
                              </w:rPr>
                              <w:t>Kolektif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57832" id="Text Box 33" o:spid="_x0000_s1027" type="#_x0000_t202" style="position:absolute;left:0;text-align:left;margin-left:358.8pt;margin-top:2.9pt;width:125.2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" filled="f" fillcolor="#9cf" strokeweight=".74pt">
                <v:stroke joinstyle="round"/>
                <v:textbox inset="0,0,0,0">
                  <w:txbxContent>
                    <w:p w14:paraId="785B1A62" w14:textId="3AF9BC3A" w:rsidR="002E0EE9" w:rsidRPr="00F13E97" w:rsidRDefault="002E0EE9" w:rsidP="0087713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13E97">
                        <w:rPr>
                          <w:sz w:val="22"/>
                          <w:szCs w:val="22"/>
                          <w:lang w:val="en-US"/>
                        </w:rPr>
                        <w:t>Formulir</w:t>
                      </w:r>
                      <w:r w:rsidR="00DC3745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F13E97"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Pr="00F13E97">
                        <w:rPr>
                          <w:b/>
                          <w:sz w:val="22"/>
                          <w:szCs w:val="22"/>
                          <w:lang w:val="en-US"/>
                        </w:rPr>
                        <w:t xml:space="preserve">b </w:t>
                      </w:r>
                      <w:r w:rsidRPr="00F13E97">
                        <w:rPr>
                          <w:sz w:val="22"/>
                          <w:szCs w:val="22"/>
                        </w:rPr>
                        <w:t>WP</w:t>
                      </w:r>
                      <w:r w:rsidR="00E5693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F13E97">
                        <w:rPr>
                          <w:sz w:val="22"/>
                          <w:szCs w:val="22"/>
                          <w:lang w:val="en-US"/>
                        </w:rPr>
                        <w:t>Kolektif</w:t>
                      </w:r>
                    </w:p>
                  </w:txbxContent>
                </v:textbox>
              </v:shape>
            </w:pict>
          </mc:Fallback>
        </mc:AlternateContent>
      </w:r>
    </w:p>
    <w:p w14:paraId="264DC866" w14:textId="77777777" w:rsidR="00713ACF" w:rsidRDefault="00713ACF" w:rsidP="00713ACF">
      <w:pPr>
        <w:ind w:firstLine="15"/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96128" behindDoc="1" locked="0" layoutInCell="1" allowOverlap="1" wp14:anchorId="2E00FC38" wp14:editId="76D8B31A">
            <wp:simplePos x="0" y="0"/>
            <wp:positionH relativeFrom="column">
              <wp:posOffset>13335</wp:posOffset>
            </wp:positionH>
            <wp:positionV relativeFrom="paragraph">
              <wp:posOffset>115570</wp:posOffset>
            </wp:positionV>
            <wp:extent cx="714375" cy="933450"/>
            <wp:effectExtent l="19050" t="0" r="9525" b="0"/>
            <wp:wrapNone/>
            <wp:docPr id="1" name="Picture 0" descr="Logo_Kend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end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0DA5CF" w14:textId="77777777" w:rsidR="00250D07" w:rsidRPr="00713ACF" w:rsidRDefault="00713ACF" w:rsidP="001F0785">
      <w:pPr>
        <w:spacing w:after="80"/>
        <w:ind w:firstLine="426"/>
        <w:jc w:val="center"/>
        <w:rPr>
          <w:b/>
          <w:sz w:val="36"/>
          <w:szCs w:val="36"/>
          <w:lang w:val="en-US"/>
        </w:rPr>
      </w:pPr>
      <w:r w:rsidRPr="00713ACF">
        <w:rPr>
          <w:b/>
          <w:sz w:val="36"/>
          <w:szCs w:val="36"/>
          <w:lang w:val="en-US"/>
        </w:rPr>
        <w:t>PEMERINTAH KABUPATEN KENDAL</w:t>
      </w:r>
    </w:p>
    <w:p w14:paraId="539EA4E1" w14:textId="77777777" w:rsidR="00720B96" w:rsidRPr="00713ACF" w:rsidRDefault="00713ACF" w:rsidP="001F0785">
      <w:pPr>
        <w:tabs>
          <w:tab w:val="left" w:pos="4962"/>
        </w:tabs>
        <w:spacing w:after="120"/>
        <w:ind w:firstLine="2552"/>
        <w:jc w:val="both"/>
        <w:rPr>
          <w:b/>
          <w:lang w:val="en-US"/>
        </w:rPr>
      </w:pPr>
      <w:r w:rsidRPr="00713ACF">
        <w:rPr>
          <w:b/>
          <w:lang w:val="en-US"/>
        </w:rPr>
        <w:t>KECAMATAN</w:t>
      </w:r>
      <w:r w:rsidRPr="00713ACF">
        <w:rPr>
          <w:b/>
          <w:lang w:val="en-US"/>
        </w:rPr>
        <w:tab/>
        <w:t>:</w:t>
      </w:r>
    </w:p>
    <w:p w14:paraId="08282BCD" w14:textId="77777777" w:rsidR="00713ACF" w:rsidRPr="00713ACF" w:rsidRDefault="00713ACF" w:rsidP="001F0785">
      <w:pPr>
        <w:tabs>
          <w:tab w:val="left" w:pos="4962"/>
        </w:tabs>
        <w:ind w:firstLine="2552"/>
        <w:jc w:val="both"/>
        <w:rPr>
          <w:b/>
          <w:lang w:val="en-US"/>
        </w:rPr>
      </w:pPr>
      <w:r w:rsidRPr="00713ACF">
        <w:rPr>
          <w:b/>
          <w:lang w:val="en-US"/>
        </w:rPr>
        <w:t>DESA/KELURAHAN</w:t>
      </w:r>
      <w:r w:rsidRPr="00713ACF">
        <w:rPr>
          <w:b/>
          <w:lang w:val="en-US"/>
        </w:rPr>
        <w:tab/>
        <w:t>:</w:t>
      </w:r>
    </w:p>
    <w:p w14:paraId="082505B5" w14:textId="1695938E" w:rsidR="004E2100" w:rsidRDefault="004E4AC9" w:rsidP="00EC354C">
      <w:pPr>
        <w:ind w:firstLine="15"/>
        <w:jc w:val="center"/>
        <w:rPr>
          <w:sz w:val="22"/>
          <w:szCs w:val="22"/>
          <w:lang w:val="en-US"/>
        </w:rPr>
      </w:pPr>
      <w:r>
        <w:rPr>
          <w:noProof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725BE693" wp14:editId="4B690299">
                <wp:simplePos x="0" y="0"/>
                <wp:positionH relativeFrom="column">
                  <wp:posOffset>13335</wp:posOffset>
                </wp:positionH>
                <wp:positionV relativeFrom="paragraph">
                  <wp:posOffset>122555</wp:posOffset>
                </wp:positionV>
                <wp:extent cx="6343650" cy="28575"/>
                <wp:effectExtent l="9525" t="10795" r="9525" b="8255"/>
                <wp:wrapNone/>
                <wp:docPr id="4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650" cy="28575"/>
                          <a:chOff x="1155" y="3015"/>
                          <a:chExt cx="9990" cy="45"/>
                        </a:xfrm>
                      </wpg:grpSpPr>
                      <wps:wsp>
                        <wps:cNvPr id="45" name="AutoShape 51"/>
                        <wps:cNvCnPr>
                          <a:cxnSpLocks noChangeShapeType="1"/>
                        </wps:cNvCnPr>
                        <wps:spPr bwMode="auto">
                          <a:xfrm>
                            <a:off x="1155" y="3060"/>
                            <a:ext cx="99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1155" y="3015"/>
                            <a:ext cx="999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5919EC" id="Group 53" o:spid="_x0000_s1026" style="position:absolute;margin-left:1.05pt;margin-top:9.65pt;width:499.5pt;height:2.25pt;z-index:251699200" coordorigin="1155,3015" coordsize="999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1" o:spid="_x0000_s1027" type="#_x0000_t32" style="position:absolute;left:1155;top:3060;width:99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QY4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CozQY4xQAAANsAAAAP&#10;AAAAAAAAAAAAAAAAAAcCAABkcnMvZG93bnJldi54bWxQSwUGAAAAAAMAAwC3AAAA+QIAAAAA&#10;"/>
                <v:shape id="AutoShape 52" o:spid="_x0000_s1028" type="#_x0000_t32" style="position:absolute;left:1155;top:3015;width:99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" strokeweight="1.5pt"/>
              </v:group>
            </w:pict>
          </mc:Fallback>
        </mc:AlternateContent>
      </w:r>
    </w:p>
    <w:p w14:paraId="0F58A701" w14:textId="77777777" w:rsidR="004744AB" w:rsidRPr="001F0785" w:rsidRDefault="001F0785">
      <w:pPr>
        <w:ind w:firstLine="15"/>
        <w:jc w:val="both"/>
        <w:rPr>
          <w:sz w:val="20"/>
          <w:szCs w:val="20"/>
          <w:lang w:val="en-US"/>
        </w:rPr>
      </w:pPr>
      <w:r w:rsidRPr="001F0785">
        <w:rPr>
          <w:sz w:val="20"/>
          <w:szCs w:val="20"/>
          <w:lang w:val="en-US"/>
        </w:rPr>
        <w:t>No. Kode Desa/Kelurahan</w:t>
      </w:r>
    </w:p>
    <w:p w14:paraId="570B9852" w14:textId="77777777" w:rsidR="001F0785" w:rsidRPr="001F0785" w:rsidRDefault="001F0785" w:rsidP="001F0785">
      <w:pPr>
        <w:ind w:firstLine="567"/>
        <w:jc w:val="both"/>
        <w:rPr>
          <w:sz w:val="20"/>
          <w:szCs w:val="20"/>
          <w:lang w:val="en-US"/>
        </w:rPr>
      </w:pPr>
      <w:r w:rsidRPr="001F0785">
        <w:rPr>
          <w:sz w:val="20"/>
          <w:szCs w:val="20"/>
          <w:lang w:val="en-US"/>
        </w:rPr>
        <w:t>33.24.</w:t>
      </w:r>
    </w:p>
    <w:p w14:paraId="72DF5C26" w14:textId="77777777" w:rsidR="008A5694" w:rsidRDefault="008A5694" w:rsidP="008A5694">
      <w:pPr>
        <w:tabs>
          <w:tab w:val="left" w:pos="993"/>
          <w:tab w:val="left" w:pos="1134"/>
          <w:tab w:val="left" w:pos="5954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14:paraId="7DDF2040" w14:textId="77777777" w:rsidR="008A5694" w:rsidRPr="0092436E" w:rsidRDefault="008A5694" w:rsidP="00BF4EC4">
      <w:pPr>
        <w:tabs>
          <w:tab w:val="left" w:pos="993"/>
          <w:tab w:val="left" w:pos="1134"/>
          <w:tab w:val="left" w:pos="5954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Nomor</w:t>
      </w:r>
      <w:r>
        <w:rPr>
          <w:sz w:val="22"/>
          <w:szCs w:val="22"/>
          <w:lang w:val="en-US"/>
        </w:rPr>
        <w:tab/>
        <w:t>: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Kepada</w:t>
      </w:r>
    </w:p>
    <w:p w14:paraId="73E54097" w14:textId="77777777" w:rsidR="008A5694" w:rsidRPr="00E76DD0" w:rsidRDefault="008A5694" w:rsidP="00BF4EC4">
      <w:pPr>
        <w:tabs>
          <w:tab w:val="left" w:pos="993"/>
          <w:tab w:val="left" w:pos="1134"/>
          <w:tab w:val="left" w:pos="5954"/>
        </w:tabs>
        <w:rPr>
          <w:sz w:val="22"/>
          <w:szCs w:val="22"/>
          <w:lang w:val="en-US"/>
        </w:rPr>
      </w:pPr>
      <w:r w:rsidRPr="00E76DD0">
        <w:rPr>
          <w:sz w:val="22"/>
          <w:szCs w:val="22"/>
        </w:rPr>
        <w:t>Lampiran</w:t>
      </w:r>
      <w:r w:rsidRPr="00E76DD0">
        <w:rPr>
          <w:sz w:val="22"/>
          <w:szCs w:val="22"/>
        </w:rPr>
        <w:tab/>
        <w:t>:</w:t>
      </w:r>
      <w:r>
        <w:rPr>
          <w:sz w:val="22"/>
          <w:szCs w:val="22"/>
          <w:lang w:val="en-US"/>
        </w:rPr>
        <w:tab/>
        <w:t>1 (satu) set</w:t>
      </w:r>
      <w:r>
        <w:rPr>
          <w:sz w:val="22"/>
          <w:szCs w:val="22"/>
          <w:lang w:val="en-US"/>
        </w:rPr>
        <w:tab/>
        <w:t>Yth. Bupati Kendal</w:t>
      </w:r>
    </w:p>
    <w:p w14:paraId="3CEBDF1C" w14:textId="74901543" w:rsidR="0033594A" w:rsidRPr="00E56932" w:rsidRDefault="008A5694" w:rsidP="00BF4EC4">
      <w:pPr>
        <w:tabs>
          <w:tab w:val="left" w:pos="993"/>
          <w:tab w:val="left" w:pos="1134"/>
          <w:tab w:val="left" w:pos="5954"/>
        </w:tabs>
        <w:rPr>
          <w:sz w:val="22"/>
          <w:szCs w:val="22"/>
          <w:lang w:val="nl-NL"/>
        </w:rPr>
      </w:pPr>
      <w:r w:rsidRPr="00E76DD0">
        <w:rPr>
          <w:sz w:val="22"/>
          <w:szCs w:val="22"/>
        </w:rPr>
        <w:t>Hal</w:t>
      </w:r>
      <w:r w:rsidRPr="00E76DD0">
        <w:rPr>
          <w:sz w:val="22"/>
          <w:szCs w:val="22"/>
        </w:rPr>
        <w:tab/>
        <w:t>:</w:t>
      </w:r>
      <w:r>
        <w:rPr>
          <w:sz w:val="22"/>
          <w:szCs w:val="22"/>
          <w:lang w:val="en-US"/>
        </w:rPr>
        <w:tab/>
      </w:r>
      <w:r w:rsidR="00755BD3">
        <w:rPr>
          <w:sz w:val="22"/>
          <w:szCs w:val="22"/>
          <w:lang w:val="en-US"/>
        </w:rPr>
        <w:t>Permohonan</w:t>
      </w:r>
      <w:r w:rsidR="00E56932">
        <w:rPr>
          <w:sz w:val="22"/>
          <w:szCs w:val="22"/>
        </w:rPr>
        <w:t xml:space="preserve"> </w:t>
      </w:r>
      <w:r w:rsidRPr="00E76DD0">
        <w:rPr>
          <w:sz w:val="22"/>
          <w:szCs w:val="22"/>
        </w:rPr>
        <w:t>Keberatan Atas</w:t>
      </w:r>
      <w:r w:rsidR="00755BD3">
        <w:rPr>
          <w:sz w:val="22"/>
          <w:szCs w:val="22"/>
          <w:lang w:val="en-US"/>
        </w:rPr>
        <w:t xml:space="preserve"> SPPT/</w:t>
      </w:r>
      <w:r>
        <w:rPr>
          <w:sz w:val="22"/>
          <w:szCs w:val="22"/>
          <w:lang w:val="en-US"/>
        </w:rPr>
        <w:tab/>
        <w:t xml:space="preserve">Cq. </w:t>
      </w:r>
      <w:r w:rsidR="002810F1" w:rsidRPr="00E56932">
        <w:rPr>
          <w:sz w:val="22"/>
          <w:szCs w:val="22"/>
          <w:lang w:val="nl-NL"/>
        </w:rPr>
        <w:t xml:space="preserve">Kepala Badan Pendapatan Daerah </w:t>
      </w:r>
    </w:p>
    <w:p w14:paraId="3FDB118F" w14:textId="77777777" w:rsidR="008A5694" w:rsidRPr="00E56932" w:rsidRDefault="0033594A" w:rsidP="00BF4EC4">
      <w:pPr>
        <w:tabs>
          <w:tab w:val="left" w:pos="993"/>
          <w:tab w:val="left" w:pos="1134"/>
          <w:tab w:val="left" w:pos="5954"/>
        </w:tabs>
        <w:rPr>
          <w:sz w:val="22"/>
          <w:szCs w:val="22"/>
          <w:lang w:val="nl-NL"/>
        </w:rPr>
      </w:pPr>
      <w:r w:rsidRPr="00E56932">
        <w:rPr>
          <w:sz w:val="22"/>
          <w:szCs w:val="22"/>
          <w:lang w:val="nl-NL"/>
        </w:rPr>
        <w:tab/>
      </w:r>
      <w:r w:rsidRPr="00E56932">
        <w:rPr>
          <w:sz w:val="22"/>
          <w:szCs w:val="22"/>
          <w:lang w:val="nl-NL"/>
        </w:rPr>
        <w:tab/>
      </w:r>
      <w:r w:rsidRPr="00E56932">
        <w:rPr>
          <w:sz w:val="22"/>
          <w:szCs w:val="22"/>
          <w:u w:val="single"/>
          <w:lang w:val="nl-NL"/>
        </w:rPr>
        <w:t>SKPD P</w:t>
      </w:r>
      <w:r w:rsidRPr="008A5694">
        <w:rPr>
          <w:sz w:val="22"/>
          <w:szCs w:val="22"/>
          <w:u w:val="single"/>
        </w:rPr>
        <w:t>BB-P2</w:t>
      </w:r>
      <w:r w:rsidRPr="00E56932">
        <w:rPr>
          <w:sz w:val="22"/>
          <w:szCs w:val="22"/>
          <w:u w:val="single"/>
          <w:lang w:val="nl-NL"/>
        </w:rPr>
        <w:t>*) T</w:t>
      </w:r>
      <w:r w:rsidRPr="008A5694">
        <w:rPr>
          <w:sz w:val="22"/>
          <w:szCs w:val="22"/>
          <w:u w:val="single"/>
        </w:rPr>
        <w:t>ahun</w:t>
      </w:r>
      <w:r w:rsidRPr="00E56932">
        <w:rPr>
          <w:sz w:val="22"/>
          <w:szCs w:val="22"/>
          <w:u w:val="single"/>
          <w:lang w:val="nl-NL"/>
        </w:rPr>
        <w:t xml:space="preserve"> ….………</w:t>
      </w:r>
      <w:r w:rsidRPr="00E56932">
        <w:rPr>
          <w:sz w:val="22"/>
          <w:szCs w:val="22"/>
          <w:lang w:val="nl-NL"/>
        </w:rPr>
        <w:tab/>
      </w:r>
      <w:r w:rsidRPr="00E56932">
        <w:rPr>
          <w:sz w:val="22"/>
          <w:szCs w:val="22"/>
          <w:lang w:val="nl-NL"/>
        </w:rPr>
        <w:tab/>
      </w:r>
      <w:r w:rsidR="008A5694" w:rsidRPr="00E56932">
        <w:rPr>
          <w:sz w:val="22"/>
          <w:szCs w:val="22"/>
          <w:lang w:val="nl-NL"/>
        </w:rPr>
        <w:t>Kabupaten Kendal</w:t>
      </w:r>
    </w:p>
    <w:p w14:paraId="523D735D" w14:textId="77777777" w:rsidR="008A5694" w:rsidRDefault="008A5694" w:rsidP="00BF4EC4">
      <w:pPr>
        <w:tabs>
          <w:tab w:val="left" w:pos="993"/>
          <w:tab w:val="left" w:pos="1134"/>
          <w:tab w:val="left" w:pos="5954"/>
          <w:tab w:val="left" w:pos="6237"/>
        </w:tabs>
        <w:rPr>
          <w:sz w:val="22"/>
          <w:szCs w:val="22"/>
          <w:lang w:val="en-US"/>
        </w:rPr>
      </w:pPr>
      <w:r w:rsidRPr="00E76DD0">
        <w:rPr>
          <w:sz w:val="22"/>
          <w:szCs w:val="22"/>
        </w:rPr>
        <w:tab/>
      </w:r>
      <w:r w:rsidRPr="00E76DD0">
        <w:rPr>
          <w:sz w:val="22"/>
          <w:szCs w:val="22"/>
        </w:rPr>
        <w:tab/>
      </w:r>
      <w:r w:rsidRPr="00E56932">
        <w:rPr>
          <w:sz w:val="22"/>
          <w:szCs w:val="22"/>
          <w:lang w:val="nl-NL"/>
        </w:rPr>
        <w:tab/>
      </w:r>
      <w:r w:rsidRPr="00E56932">
        <w:rPr>
          <w:sz w:val="22"/>
          <w:szCs w:val="22"/>
          <w:lang w:val="nl-NL"/>
        </w:rPr>
        <w:tab/>
        <w:t xml:space="preserve">  </w:t>
      </w:r>
      <w:r>
        <w:rPr>
          <w:sz w:val="22"/>
          <w:szCs w:val="22"/>
          <w:lang w:val="en-US"/>
        </w:rPr>
        <w:t xml:space="preserve">Jl. Soekarno-Hatta </w:t>
      </w:r>
      <w:r w:rsidR="00F03D92">
        <w:rPr>
          <w:sz w:val="22"/>
          <w:szCs w:val="22"/>
          <w:lang w:val="en-US"/>
        </w:rPr>
        <w:t>193</w:t>
      </w:r>
      <w:r>
        <w:rPr>
          <w:sz w:val="22"/>
          <w:szCs w:val="22"/>
          <w:lang w:val="en-US"/>
        </w:rPr>
        <w:t xml:space="preserve"> Kendal</w:t>
      </w:r>
    </w:p>
    <w:p w14:paraId="1A7F9D84" w14:textId="77777777" w:rsidR="008A5694" w:rsidRPr="0092436E" w:rsidRDefault="008A5694" w:rsidP="00BF4EC4">
      <w:pPr>
        <w:tabs>
          <w:tab w:val="left" w:pos="993"/>
          <w:tab w:val="left" w:pos="1134"/>
          <w:tab w:val="left" w:pos="5954"/>
          <w:tab w:val="left" w:pos="6237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Telepon 0294-381301</w:t>
      </w:r>
    </w:p>
    <w:p w14:paraId="2CCA858E" w14:textId="77777777" w:rsidR="008A5694" w:rsidRPr="00E76DD0" w:rsidRDefault="008A5694" w:rsidP="00BF4EC4">
      <w:pPr>
        <w:rPr>
          <w:sz w:val="22"/>
          <w:szCs w:val="22"/>
        </w:rPr>
      </w:pPr>
      <w:r w:rsidRPr="00E76DD0">
        <w:rPr>
          <w:sz w:val="22"/>
          <w:szCs w:val="22"/>
        </w:rPr>
        <w:tab/>
      </w:r>
    </w:p>
    <w:p w14:paraId="70725FB1" w14:textId="77777777" w:rsidR="00250D07" w:rsidRPr="00E76DD0" w:rsidRDefault="00250D07" w:rsidP="00BF4EC4">
      <w:pPr>
        <w:rPr>
          <w:sz w:val="22"/>
          <w:szCs w:val="22"/>
        </w:rPr>
      </w:pPr>
    </w:p>
    <w:p w14:paraId="6ECDF199" w14:textId="77777777" w:rsidR="00250D07" w:rsidRPr="00E76DD0" w:rsidRDefault="00250D07" w:rsidP="00BF4EC4">
      <w:pPr>
        <w:rPr>
          <w:sz w:val="22"/>
          <w:szCs w:val="22"/>
        </w:rPr>
      </w:pPr>
    </w:p>
    <w:p w14:paraId="6DBA74CA" w14:textId="77777777" w:rsidR="00250D07" w:rsidRPr="00E76DD0" w:rsidRDefault="00250D07" w:rsidP="00BF4EC4">
      <w:pPr>
        <w:spacing w:line="360" w:lineRule="auto"/>
        <w:ind w:firstLine="709"/>
        <w:jc w:val="both"/>
        <w:rPr>
          <w:sz w:val="22"/>
          <w:szCs w:val="22"/>
        </w:rPr>
      </w:pPr>
      <w:r w:rsidRPr="00E76DD0">
        <w:rPr>
          <w:sz w:val="22"/>
          <w:szCs w:val="22"/>
        </w:rPr>
        <w:t>Yang bertanda tangan di bawah ini :</w:t>
      </w:r>
    </w:p>
    <w:p w14:paraId="251F4D1D" w14:textId="77777777" w:rsidR="00250D07" w:rsidRPr="00E76DD0" w:rsidRDefault="00250D07" w:rsidP="00BF4EC4">
      <w:pPr>
        <w:spacing w:line="360" w:lineRule="auto"/>
        <w:jc w:val="both"/>
        <w:rPr>
          <w:sz w:val="22"/>
          <w:szCs w:val="22"/>
        </w:rPr>
      </w:pPr>
      <w:r w:rsidRPr="00E76DD0">
        <w:rPr>
          <w:sz w:val="22"/>
          <w:szCs w:val="22"/>
        </w:rPr>
        <w:tab/>
      </w:r>
    </w:p>
    <w:p w14:paraId="3CDE2262" w14:textId="77777777" w:rsidR="00250D07" w:rsidRDefault="00250D07" w:rsidP="00BF4EC4">
      <w:pPr>
        <w:tabs>
          <w:tab w:val="left" w:pos="1985"/>
          <w:tab w:val="right" w:leader="dot" w:pos="7088"/>
        </w:tabs>
        <w:spacing w:line="360" w:lineRule="auto"/>
        <w:jc w:val="both"/>
        <w:rPr>
          <w:sz w:val="22"/>
          <w:szCs w:val="22"/>
          <w:lang w:val="en-US"/>
        </w:rPr>
      </w:pPr>
      <w:r w:rsidRPr="00E76DD0">
        <w:rPr>
          <w:sz w:val="22"/>
          <w:szCs w:val="22"/>
        </w:rPr>
        <w:t>Kepala Desa/Lurah</w:t>
      </w:r>
      <w:r w:rsidR="008A5694">
        <w:rPr>
          <w:sz w:val="22"/>
          <w:szCs w:val="22"/>
          <w:lang w:val="en-US"/>
        </w:rPr>
        <w:tab/>
        <w:t xml:space="preserve">: </w:t>
      </w:r>
      <w:r w:rsidR="008A5694">
        <w:rPr>
          <w:sz w:val="22"/>
          <w:szCs w:val="22"/>
          <w:lang w:val="en-US"/>
        </w:rPr>
        <w:tab/>
      </w:r>
    </w:p>
    <w:p w14:paraId="30D9E311" w14:textId="77777777" w:rsidR="00250D07" w:rsidRPr="008A5694" w:rsidRDefault="00250D07" w:rsidP="00BF4EC4">
      <w:pPr>
        <w:tabs>
          <w:tab w:val="left" w:pos="1985"/>
          <w:tab w:val="right" w:leader="dot" w:pos="7088"/>
        </w:tabs>
        <w:spacing w:line="360" w:lineRule="auto"/>
        <w:jc w:val="both"/>
        <w:rPr>
          <w:sz w:val="22"/>
          <w:szCs w:val="22"/>
          <w:lang w:val="en-US"/>
        </w:rPr>
      </w:pPr>
      <w:r w:rsidRPr="00E76DD0">
        <w:rPr>
          <w:sz w:val="22"/>
          <w:szCs w:val="22"/>
        </w:rPr>
        <w:t>Kecamatan</w:t>
      </w:r>
      <w:r w:rsidR="008A5694">
        <w:rPr>
          <w:sz w:val="22"/>
          <w:szCs w:val="22"/>
          <w:lang w:val="en-US"/>
        </w:rPr>
        <w:tab/>
      </w:r>
      <w:r w:rsidRPr="00E76DD0">
        <w:rPr>
          <w:sz w:val="22"/>
          <w:szCs w:val="22"/>
        </w:rPr>
        <w:t>:</w:t>
      </w:r>
      <w:r w:rsidR="008A5694">
        <w:rPr>
          <w:sz w:val="22"/>
          <w:szCs w:val="22"/>
          <w:lang w:val="en-US"/>
        </w:rPr>
        <w:tab/>
      </w:r>
    </w:p>
    <w:p w14:paraId="31E8D85F" w14:textId="77777777" w:rsidR="00EC354C" w:rsidRDefault="00EC354C" w:rsidP="00BF4EC4">
      <w:pPr>
        <w:tabs>
          <w:tab w:val="left" w:pos="1985"/>
          <w:tab w:val="right" w:leader="dot" w:pos="7088"/>
        </w:tabs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NomorTelepon</w:t>
      </w:r>
      <w:r w:rsidR="008A5694">
        <w:rPr>
          <w:sz w:val="22"/>
          <w:szCs w:val="22"/>
          <w:lang w:val="en-US"/>
        </w:rPr>
        <w:tab/>
        <w:t xml:space="preserve">: </w:t>
      </w:r>
      <w:r w:rsidR="008A5694">
        <w:rPr>
          <w:sz w:val="22"/>
          <w:szCs w:val="22"/>
          <w:lang w:val="en-US"/>
        </w:rPr>
        <w:tab/>
      </w:r>
    </w:p>
    <w:p w14:paraId="4CC17C25" w14:textId="77777777" w:rsidR="008A5694" w:rsidRPr="00EC354C" w:rsidRDefault="008A5694" w:rsidP="00BF4EC4">
      <w:pPr>
        <w:tabs>
          <w:tab w:val="left" w:pos="1985"/>
          <w:tab w:val="right" w:leader="dot" w:pos="7088"/>
        </w:tabs>
        <w:spacing w:line="360" w:lineRule="auto"/>
        <w:jc w:val="both"/>
        <w:rPr>
          <w:sz w:val="22"/>
          <w:szCs w:val="22"/>
          <w:lang w:val="en-US"/>
        </w:rPr>
      </w:pPr>
    </w:p>
    <w:p w14:paraId="35C463CB" w14:textId="46E5F891" w:rsidR="00050B1D" w:rsidRDefault="00250D07" w:rsidP="00BF4EC4">
      <w:pPr>
        <w:spacing w:line="360" w:lineRule="auto"/>
        <w:jc w:val="both"/>
        <w:rPr>
          <w:sz w:val="22"/>
          <w:szCs w:val="22"/>
          <w:lang w:val="en-US"/>
        </w:rPr>
      </w:pPr>
      <w:r w:rsidRPr="00E76DD0">
        <w:rPr>
          <w:sz w:val="22"/>
          <w:szCs w:val="22"/>
        </w:rPr>
        <w:t>be</w:t>
      </w:r>
      <w:r w:rsidR="00050B1D">
        <w:rPr>
          <w:sz w:val="22"/>
          <w:szCs w:val="22"/>
        </w:rPr>
        <w:t xml:space="preserve">rtindak untuk dan atas nama </w:t>
      </w:r>
      <w:r w:rsidR="00050B1D">
        <w:rPr>
          <w:sz w:val="22"/>
          <w:szCs w:val="22"/>
          <w:lang w:val="en-US"/>
        </w:rPr>
        <w:t>W</w:t>
      </w:r>
      <w:r w:rsidRPr="00E76DD0">
        <w:rPr>
          <w:sz w:val="22"/>
          <w:szCs w:val="22"/>
        </w:rPr>
        <w:t xml:space="preserve">ajib </w:t>
      </w:r>
      <w:r w:rsidR="00050B1D">
        <w:rPr>
          <w:sz w:val="22"/>
          <w:szCs w:val="22"/>
          <w:lang w:val="en-US"/>
        </w:rPr>
        <w:t>P</w:t>
      </w:r>
      <w:r w:rsidRPr="00E76DD0">
        <w:rPr>
          <w:sz w:val="22"/>
          <w:szCs w:val="22"/>
        </w:rPr>
        <w:t xml:space="preserve">ajak </w:t>
      </w:r>
      <w:r w:rsidR="00347A34" w:rsidRPr="00E76DD0">
        <w:rPr>
          <w:sz w:val="22"/>
          <w:szCs w:val="22"/>
        </w:rPr>
        <w:t xml:space="preserve">sebagaimana </w:t>
      </w:r>
      <w:r w:rsidR="004C6172">
        <w:rPr>
          <w:sz w:val="22"/>
          <w:szCs w:val="22"/>
          <w:lang w:val="en-US"/>
        </w:rPr>
        <w:t>daftar</w:t>
      </w:r>
      <w:r w:rsidR="00347A34" w:rsidRPr="00E76DD0">
        <w:rPr>
          <w:sz w:val="22"/>
          <w:szCs w:val="22"/>
        </w:rPr>
        <w:t xml:space="preserve"> terlampir</w:t>
      </w:r>
      <w:r w:rsidR="00347A34">
        <w:rPr>
          <w:sz w:val="22"/>
          <w:szCs w:val="22"/>
          <w:lang w:val="en-US"/>
        </w:rPr>
        <w:t>, dengan</w:t>
      </w:r>
      <w:r w:rsidR="00E56932">
        <w:rPr>
          <w:sz w:val="22"/>
          <w:szCs w:val="22"/>
        </w:rPr>
        <w:t xml:space="preserve"> </w:t>
      </w:r>
      <w:r w:rsidR="00347A34">
        <w:rPr>
          <w:sz w:val="22"/>
          <w:szCs w:val="22"/>
          <w:lang w:val="en-US"/>
        </w:rPr>
        <w:t>ini</w:t>
      </w:r>
      <w:r w:rsidR="00E56932">
        <w:rPr>
          <w:sz w:val="22"/>
          <w:szCs w:val="22"/>
        </w:rPr>
        <w:t xml:space="preserve"> </w:t>
      </w:r>
      <w:r w:rsidR="00050B1D">
        <w:rPr>
          <w:sz w:val="22"/>
          <w:szCs w:val="22"/>
          <w:lang w:val="en-US"/>
        </w:rPr>
        <w:t>mengajukan</w:t>
      </w:r>
      <w:r w:rsidR="00E56932">
        <w:rPr>
          <w:sz w:val="22"/>
          <w:szCs w:val="22"/>
        </w:rPr>
        <w:t xml:space="preserve"> </w:t>
      </w:r>
      <w:r w:rsidR="00050B1D">
        <w:rPr>
          <w:sz w:val="22"/>
          <w:szCs w:val="22"/>
          <w:lang w:val="en-US"/>
        </w:rPr>
        <w:t>Keberatan</w:t>
      </w:r>
      <w:r w:rsidR="00E56932">
        <w:rPr>
          <w:sz w:val="22"/>
          <w:szCs w:val="22"/>
        </w:rPr>
        <w:t xml:space="preserve"> </w:t>
      </w:r>
      <w:r w:rsidR="00BF4EC4">
        <w:rPr>
          <w:sz w:val="22"/>
          <w:szCs w:val="22"/>
          <w:lang w:val="en-US"/>
        </w:rPr>
        <w:t>SPPT/SKPD</w:t>
      </w:r>
      <w:r w:rsidR="00AA7C8F">
        <w:rPr>
          <w:sz w:val="22"/>
          <w:szCs w:val="22"/>
        </w:rPr>
        <w:t>PBB-P2</w:t>
      </w:r>
      <w:r w:rsidR="001E4531">
        <w:rPr>
          <w:sz w:val="22"/>
          <w:szCs w:val="22"/>
          <w:lang w:val="en-US"/>
        </w:rPr>
        <w:t>*)</w:t>
      </w:r>
      <w:r w:rsidR="00E56932">
        <w:rPr>
          <w:sz w:val="22"/>
          <w:szCs w:val="22"/>
        </w:rPr>
        <w:t xml:space="preserve"> </w:t>
      </w:r>
      <w:r w:rsidR="00050B1D">
        <w:rPr>
          <w:sz w:val="22"/>
          <w:szCs w:val="22"/>
          <w:lang w:val="en-US"/>
        </w:rPr>
        <w:t>yang terutang</w:t>
      </w:r>
      <w:r w:rsidR="00E56932">
        <w:rPr>
          <w:sz w:val="22"/>
          <w:szCs w:val="22"/>
        </w:rPr>
        <w:t xml:space="preserve"> </w:t>
      </w:r>
      <w:r w:rsidR="00050B1D">
        <w:rPr>
          <w:sz w:val="22"/>
          <w:szCs w:val="22"/>
          <w:lang w:val="en-US"/>
        </w:rPr>
        <w:t>Tahun</w:t>
      </w:r>
      <w:r w:rsidR="00E56932">
        <w:rPr>
          <w:sz w:val="22"/>
          <w:szCs w:val="22"/>
        </w:rPr>
        <w:t xml:space="preserve"> </w:t>
      </w:r>
      <w:r w:rsidR="00050B1D">
        <w:rPr>
          <w:sz w:val="22"/>
          <w:szCs w:val="22"/>
          <w:lang w:val="en-US"/>
        </w:rPr>
        <w:t>Pajak………….</w:t>
      </w:r>
      <w:r w:rsidR="00347A34">
        <w:rPr>
          <w:sz w:val="22"/>
          <w:szCs w:val="22"/>
          <w:lang w:val="en-US"/>
        </w:rPr>
        <w:t>s</w:t>
      </w:r>
      <w:r w:rsidR="00050B1D">
        <w:rPr>
          <w:sz w:val="22"/>
          <w:szCs w:val="22"/>
          <w:lang w:val="en-US"/>
        </w:rPr>
        <w:t>ejumlah………</w:t>
      </w:r>
      <w:r w:rsidR="00BF4EC4">
        <w:rPr>
          <w:sz w:val="22"/>
          <w:szCs w:val="22"/>
          <w:lang w:val="en-US"/>
        </w:rPr>
        <w:t>lembar</w:t>
      </w:r>
      <w:r w:rsidR="00E56932">
        <w:rPr>
          <w:sz w:val="22"/>
          <w:szCs w:val="22"/>
        </w:rPr>
        <w:t xml:space="preserve"> </w:t>
      </w:r>
      <w:r w:rsidR="00050B1D">
        <w:rPr>
          <w:sz w:val="22"/>
          <w:szCs w:val="22"/>
          <w:lang w:val="en-US"/>
        </w:rPr>
        <w:t>yang</w:t>
      </w:r>
      <w:r w:rsidR="00E56932">
        <w:rPr>
          <w:sz w:val="22"/>
          <w:szCs w:val="22"/>
        </w:rPr>
        <w:t xml:space="preserve"> </w:t>
      </w:r>
      <w:r w:rsidR="00050B1D">
        <w:rPr>
          <w:sz w:val="22"/>
          <w:szCs w:val="22"/>
          <w:lang w:val="en-US"/>
        </w:rPr>
        <w:t>terletak di desa/kelurahan*)………………</w:t>
      </w:r>
      <w:r w:rsidR="00347A34">
        <w:rPr>
          <w:sz w:val="22"/>
          <w:szCs w:val="22"/>
          <w:lang w:val="en-US"/>
        </w:rPr>
        <w:t xml:space="preserve">……………………………..., </w:t>
      </w:r>
      <w:r w:rsidR="00050B1D">
        <w:rPr>
          <w:sz w:val="22"/>
          <w:szCs w:val="22"/>
          <w:lang w:val="en-US"/>
        </w:rPr>
        <w:t>alasan</w:t>
      </w:r>
      <w:r w:rsidR="00E56932">
        <w:rPr>
          <w:sz w:val="22"/>
          <w:szCs w:val="22"/>
        </w:rPr>
        <w:t xml:space="preserve"> </w:t>
      </w:r>
      <w:r w:rsidR="00347A34">
        <w:rPr>
          <w:sz w:val="22"/>
          <w:szCs w:val="22"/>
          <w:lang w:val="en-US"/>
        </w:rPr>
        <w:t>k</w:t>
      </w:r>
      <w:r w:rsidR="00050B1D">
        <w:rPr>
          <w:sz w:val="22"/>
          <w:szCs w:val="22"/>
          <w:lang w:val="en-US"/>
        </w:rPr>
        <w:t>eberatan dan perhitungan</w:t>
      </w:r>
      <w:r w:rsidR="00E56932">
        <w:rPr>
          <w:sz w:val="22"/>
          <w:szCs w:val="22"/>
        </w:rPr>
        <w:t xml:space="preserve"> </w:t>
      </w:r>
      <w:r w:rsidR="00AA7C8F">
        <w:rPr>
          <w:sz w:val="22"/>
          <w:szCs w:val="22"/>
          <w:lang w:val="en-US"/>
        </w:rPr>
        <w:t>PBB-P2</w:t>
      </w:r>
      <w:r w:rsidR="00050B1D">
        <w:rPr>
          <w:sz w:val="22"/>
          <w:szCs w:val="22"/>
          <w:lang w:val="en-US"/>
        </w:rPr>
        <w:t xml:space="preserve"> yang terutang</w:t>
      </w:r>
      <w:r w:rsidR="00E56932">
        <w:rPr>
          <w:sz w:val="22"/>
          <w:szCs w:val="22"/>
        </w:rPr>
        <w:t xml:space="preserve"> </w:t>
      </w:r>
      <w:r w:rsidR="00050B1D">
        <w:rPr>
          <w:sz w:val="22"/>
          <w:szCs w:val="22"/>
          <w:lang w:val="en-US"/>
        </w:rPr>
        <w:t>menurut</w:t>
      </w:r>
      <w:r w:rsidR="00E56932">
        <w:rPr>
          <w:sz w:val="22"/>
          <w:szCs w:val="22"/>
        </w:rPr>
        <w:t xml:space="preserve"> </w:t>
      </w:r>
      <w:r w:rsidR="00050B1D">
        <w:rPr>
          <w:sz w:val="22"/>
          <w:szCs w:val="22"/>
          <w:lang w:val="en-US"/>
        </w:rPr>
        <w:t>Wajib</w:t>
      </w:r>
      <w:r w:rsidR="00E56932">
        <w:rPr>
          <w:sz w:val="22"/>
          <w:szCs w:val="22"/>
        </w:rPr>
        <w:t xml:space="preserve"> </w:t>
      </w:r>
      <w:r w:rsidR="00050B1D">
        <w:rPr>
          <w:sz w:val="22"/>
          <w:szCs w:val="22"/>
          <w:lang w:val="en-US"/>
        </w:rPr>
        <w:t>Pajak</w:t>
      </w:r>
      <w:r w:rsidR="00E56932">
        <w:rPr>
          <w:sz w:val="22"/>
          <w:szCs w:val="22"/>
        </w:rPr>
        <w:t xml:space="preserve"> </w:t>
      </w:r>
      <w:r w:rsidR="00050B1D">
        <w:rPr>
          <w:sz w:val="22"/>
          <w:szCs w:val="22"/>
          <w:lang w:val="en-US"/>
        </w:rPr>
        <w:t>sebagaimana daftar terlampir.</w:t>
      </w:r>
    </w:p>
    <w:p w14:paraId="4A35401B" w14:textId="77777777" w:rsidR="008A5694" w:rsidRPr="00E76DD0" w:rsidRDefault="00050B1D" w:rsidP="00BF4EC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ab/>
      </w:r>
      <w:r w:rsidR="008A5694" w:rsidRPr="00E76DD0">
        <w:rPr>
          <w:sz w:val="22"/>
          <w:szCs w:val="22"/>
        </w:rPr>
        <w:t>Bersama ini dilampirkan :</w:t>
      </w:r>
    </w:p>
    <w:p w14:paraId="77E93215" w14:textId="7F7DA70B" w:rsidR="008A5694" w:rsidRPr="00EC354C" w:rsidRDefault="008A5694" w:rsidP="00BF4EC4">
      <w:pPr>
        <w:numPr>
          <w:ilvl w:val="0"/>
          <w:numId w:val="20"/>
        </w:numPr>
        <w:tabs>
          <w:tab w:val="left" w:pos="426"/>
        </w:tabs>
        <w:spacing w:line="360" w:lineRule="auto"/>
        <w:ind w:hanging="720"/>
        <w:jc w:val="both"/>
        <w:rPr>
          <w:sz w:val="22"/>
          <w:szCs w:val="22"/>
        </w:rPr>
      </w:pPr>
      <w:r w:rsidRPr="00E76DD0">
        <w:rPr>
          <w:sz w:val="22"/>
          <w:szCs w:val="22"/>
        </w:rPr>
        <w:t>Asli SPPT/SKP</w:t>
      </w:r>
      <w:r w:rsidRPr="00E56932">
        <w:rPr>
          <w:sz w:val="22"/>
          <w:szCs w:val="22"/>
        </w:rPr>
        <w:t>D</w:t>
      </w:r>
      <w:r>
        <w:rPr>
          <w:sz w:val="22"/>
          <w:szCs w:val="22"/>
        </w:rPr>
        <w:t>PBB-P2</w:t>
      </w:r>
      <w:r w:rsidR="001E4531" w:rsidRPr="00E56932">
        <w:rPr>
          <w:sz w:val="22"/>
          <w:szCs w:val="22"/>
        </w:rPr>
        <w:t>*)</w:t>
      </w:r>
      <w:r w:rsidR="00E56932">
        <w:rPr>
          <w:sz w:val="22"/>
          <w:szCs w:val="22"/>
        </w:rPr>
        <w:t xml:space="preserve"> </w:t>
      </w:r>
      <w:r w:rsidRPr="00E76DD0">
        <w:rPr>
          <w:sz w:val="22"/>
          <w:szCs w:val="22"/>
        </w:rPr>
        <w:t>Tahun</w:t>
      </w:r>
      <w:r w:rsidRPr="00E56932">
        <w:rPr>
          <w:sz w:val="22"/>
          <w:szCs w:val="22"/>
        </w:rPr>
        <w:t xml:space="preserve"> ……</w:t>
      </w:r>
      <w:r w:rsidR="000B0E71" w:rsidRPr="00E56932">
        <w:rPr>
          <w:sz w:val="22"/>
          <w:szCs w:val="22"/>
        </w:rPr>
        <w:t>…sejumlah ……………(………………………….……) lembar</w:t>
      </w:r>
    </w:p>
    <w:p w14:paraId="48334D82" w14:textId="2ADDA4DB" w:rsidR="008A5694" w:rsidRPr="00EC354C" w:rsidRDefault="008A5694" w:rsidP="00BF4EC4">
      <w:pPr>
        <w:numPr>
          <w:ilvl w:val="0"/>
          <w:numId w:val="20"/>
        </w:numPr>
        <w:tabs>
          <w:tab w:val="left" w:pos="426"/>
        </w:tabs>
        <w:spacing w:line="360" w:lineRule="auto"/>
        <w:ind w:hanging="72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Foto</w:t>
      </w:r>
      <w:r w:rsidR="00E56932">
        <w:rPr>
          <w:sz w:val="22"/>
          <w:szCs w:val="22"/>
        </w:rPr>
        <w:t xml:space="preserve"> c</w:t>
      </w:r>
      <w:r>
        <w:rPr>
          <w:sz w:val="22"/>
          <w:szCs w:val="22"/>
          <w:lang w:val="en-US"/>
        </w:rPr>
        <w:t>op</w:t>
      </w:r>
      <w:r w:rsidR="00E56932">
        <w:rPr>
          <w:sz w:val="22"/>
          <w:szCs w:val="22"/>
        </w:rPr>
        <w:t xml:space="preserve">y </w:t>
      </w:r>
      <w:r>
        <w:rPr>
          <w:sz w:val="22"/>
          <w:szCs w:val="22"/>
          <w:lang w:val="en-US"/>
        </w:rPr>
        <w:t>identitas</w:t>
      </w:r>
      <w:r w:rsidR="00E56932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Wajib</w:t>
      </w:r>
      <w:r w:rsidR="00E56932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Pajak</w:t>
      </w:r>
      <w:r w:rsidR="00C419ED">
        <w:rPr>
          <w:sz w:val="22"/>
          <w:szCs w:val="22"/>
          <w:lang w:val="en-US"/>
        </w:rPr>
        <w:t>.</w:t>
      </w:r>
    </w:p>
    <w:p w14:paraId="7331540F" w14:textId="77777777" w:rsidR="008A5694" w:rsidRPr="008A5694" w:rsidRDefault="008A5694" w:rsidP="00BF4EC4">
      <w:pPr>
        <w:numPr>
          <w:ilvl w:val="0"/>
          <w:numId w:val="20"/>
        </w:numPr>
        <w:tabs>
          <w:tab w:val="left" w:pos="426"/>
        </w:tabs>
        <w:spacing w:line="360" w:lineRule="auto"/>
        <w:ind w:hanging="720"/>
        <w:jc w:val="both"/>
        <w:rPr>
          <w:sz w:val="22"/>
          <w:szCs w:val="22"/>
        </w:rPr>
      </w:pPr>
      <w:r w:rsidRPr="008A5694">
        <w:rPr>
          <w:sz w:val="22"/>
          <w:szCs w:val="22"/>
        </w:rPr>
        <w:t>Foto copy serti</w:t>
      </w:r>
      <w:r w:rsidRPr="008A5694">
        <w:rPr>
          <w:sz w:val="22"/>
          <w:szCs w:val="22"/>
          <w:lang w:val="en-US"/>
        </w:rPr>
        <w:t>p</w:t>
      </w:r>
      <w:r w:rsidRPr="008A5694">
        <w:rPr>
          <w:sz w:val="22"/>
          <w:szCs w:val="22"/>
        </w:rPr>
        <w:t xml:space="preserve">ikat atas tanah / </w:t>
      </w:r>
      <w:r w:rsidRPr="008A5694">
        <w:rPr>
          <w:sz w:val="22"/>
          <w:szCs w:val="22"/>
          <w:lang w:val="en-US"/>
        </w:rPr>
        <w:t>a</w:t>
      </w:r>
      <w:r w:rsidRPr="008A5694">
        <w:rPr>
          <w:sz w:val="22"/>
          <w:szCs w:val="22"/>
        </w:rPr>
        <w:t xml:space="preserve">kta </w:t>
      </w:r>
      <w:r w:rsidRPr="008A5694">
        <w:rPr>
          <w:sz w:val="22"/>
          <w:szCs w:val="22"/>
          <w:lang w:val="en-US"/>
        </w:rPr>
        <w:t>j</w:t>
      </w:r>
      <w:r w:rsidRPr="008A5694">
        <w:rPr>
          <w:sz w:val="22"/>
          <w:szCs w:val="22"/>
        </w:rPr>
        <w:t xml:space="preserve">ual </w:t>
      </w:r>
      <w:r w:rsidRPr="008A5694">
        <w:rPr>
          <w:sz w:val="22"/>
          <w:szCs w:val="22"/>
          <w:lang w:val="en-US"/>
        </w:rPr>
        <w:t>b</w:t>
      </w:r>
      <w:r w:rsidRPr="008A5694">
        <w:rPr>
          <w:sz w:val="22"/>
          <w:szCs w:val="22"/>
        </w:rPr>
        <w:t xml:space="preserve">eli / Surat Keterangan </w:t>
      </w:r>
      <w:r w:rsidRPr="008A5694">
        <w:rPr>
          <w:sz w:val="22"/>
          <w:szCs w:val="22"/>
          <w:lang w:val="en-US"/>
        </w:rPr>
        <w:t>l</w:t>
      </w:r>
      <w:r w:rsidRPr="008A5694">
        <w:rPr>
          <w:sz w:val="22"/>
          <w:szCs w:val="22"/>
        </w:rPr>
        <w:t xml:space="preserve">ain berupa </w:t>
      </w:r>
      <w:r w:rsidRPr="008A5694">
        <w:rPr>
          <w:sz w:val="22"/>
          <w:szCs w:val="22"/>
          <w:lang w:val="en-US"/>
        </w:rPr>
        <w:t>……..</w:t>
      </w:r>
      <w:r w:rsidRPr="008A5694">
        <w:rPr>
          <w:sz w:val="22"/>
          <w:szCs w:val="22"/>
        </w:rPr>
        <w:t>.....</w:t>
      </w:r>
      <w:r w:rsidRPr="008A5694">
        <w:rPr>
          <w:sz w:val="22"/>
          <w:szCs w:val="22"/>
          <w:lang w:val="en-US"/>
        </w:rPr>
        <w:t>................</w:t>
      </w:r>
      <w:r w:rsidR="006735F4">
        <w:rPr>
          <w:sz w:val="22"/>
          <w:szCs w:val="22"/>
          <w:lang w:val="en-US"/>
        </w:rPr>
        <w:t>.........</w:t>
      </w:r>
    </w:p>
    <w:p w14:paraId="4672A980" w14:textId="63F34E7B" w:rsidR="001119F8" w:rsidRDefault="008A5694" w:rsidP="00BF4EC4">
      <w:pPr>
        <w:pStyle w:val="ListParagraph"/>
        <w:tabs>
          <w:tab w:val="left" w:pos="426"/>
        </w:tabs>
        <w:spacing w:after="0"/>
        <w:ind w:hanging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8A5694">
        <w:rPr>
          <w:rFonts w:ascii="Times New Roman" w:hAnsi="Times New Roman"/>
          <w:sz w:val="22"/>
          <w:szCs w:val="22"/>
        </w:rPr>
        <w:t xml:space="preserve">…………………............................... </w:t>
      </w:r>
      <w:r w:rsidRPr="008A5694">
        <w:rPr>
          <w:rFonts w:ascii="Times New Roman" w:hAnsi="Times New Roman"/>
          <w:b/>
          <w:sz w:val="22"/>
          <w:szCs w:val="22"/>
        </w:rPr>
        <w:t>dilegalisir</w:t>
      </w:r>
      <w:r w:rsidR="00E56932">
        <w:rPr>
          <w:rFonts w:ascii="Times New Roman" w:hAnsi="Times New Roman"/>
          <w:b/>
          <w:sz w:val="22"/>
          <w:szCs w:val="22"/>
          <w:lang w:val="id-ID"/>
        </w:rPr>
        <w:t xml:space="preserve"> </w:t>
      </w:r>
      <w:r w:rsidRPr="008A5694">
        <w:rPr>
          <w:rFonts w:ascii="Times New Roman" w:hAnsi="Times New Roman"/>
          <w:b/>
          <w:sz w:val="22"/>
          <w:szCs w:val="22"/>
        </w:rPr>
        <w:t>Kepala</w:t>
      </w:r>
      <w:r w:rsidR="00E56932">
        <w:rPr>
          <w:rFonts w:ascii="Times New Roman" w:hAnsi="Times New Roman"/>
          <w:b/>
          <w:sz w:val="22"/>
          <w:szCs w:val="22"/>
          <w:lang w:val="id-ID"/>
        </w:rPr>
        <w:t xml:space="preserve"> </w:t>
      </w:r>
      <w:r w:rsidRPr="008A5694">
        <w:rPr>
          <w:rFonts w:ascii="Times New Roman" w:hAnsi="Times New Roman"/>
          <w:b/>
          <w:sz w:val="22"/>
          <w:szCs w:val="22"/>
        </w:rPr>
        <w:t>Desa/Lurah.</w:t>
      </w:r>
    </w:p>
    <w:p w14:paraId="37DD7CA0" w14:textId="3B062609" w:rsidR="008A5694" w:rsidRPr="008A5694" w:rsidRDefault="001119F8" w:rsidP="00BF4EC4">
      <w:pPr>
        <w:pStyle w:val="ListParagraph"/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(foto copy surat</w:t>
      </w:r>
      <w:r w:rsidR="00E56932">
        <w:rPr>
          <w:rFonts w:ascii="Times New Roman" w:hAnsi="Times New Roman"/>
          <w:sz w:val="22"/>
          <w:szCs w:val="22"/>
          <w:lang w:val="id-ID"/>
        </w:rPr>
        <w:t xml:space="preserve"> </w:t>
      </w:r>
      <w:r>
        <w:rPr>
          <w:rFonts w:ascii="Times New Roman" w:hAnsi="Times New Roman"/>
          <w:sz w:val="22"/>
          <w:szCs w:val="22"/>
        </w:rPr>
        <w:t>keterangan yang dilampirkan</w:t>
      </w:r>
      <w:r w:rsidR="00E56932">
        <w:rPr>
          <w:rFonts w:ascii="Times New Roman" w:hAnsi="Times New Roman"/>
          <w:sz w:val="22"/>
          <w:szCs w:val="22"/>
          <w:lang w:val="id-ID"/>
        </w:rPr>
        <w:t xml:space="preserve"> </w:t>
      </w:r>
      <w:r>
        <w:rPr>
          <w:rFonts w:ascii="Times New Roman" w:hAnsi="Times New Roman"/>
          <w:sz w:val="22"/>
          <w:szCs w:val="22"/>
        </w:rPr>
        <w:t>tidak di tip ex/di cor</w:t>
      </w:r>
      <w:r w:rsidR="00B13958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t-coret, bila</w:t>
      </w:r>
      <w:r w:rsidR="00B13958">
        <w:rPr>
          <w:rFonts w:ascii="Times New Roman" w:hAnsi="Times New Roman"/>
          <w:sz w:val="22"/>
          <w:szCs w:val="22"/>
        </w:rPr>
        <w:t>ter</w:t>
      </w:r>
      <w:r w:rsidR="00E56932">
        <w:rPr>
          <w:rFonts w:ascii="Times New Roman" w:hAnsi="Times New Roman"/>
          <w:sz w:val="22"/>
          <w:szCs w:val="22"/>
          <w:lang w:val="id-ID"/>
        </w:rPr>
        <w:t xml:space="preserve"> </w:t>
      </w:r>
      <w:r w:rsidR="00B13958">
        <w:rPr>
          <w:rFonts w:ascii="Times New Roman" w:hAnsi="Times New Roman"/>
          <w:sz w:val="22"/>
          <w:szCs w:val="22"/>
        </w:rPr>
        <w:t>dapat</w:t>
      </w:r>
      <w:r>
        <w:rPr>
          <w:rFonts w:ascii="Times New Roman" w:hAnsi="Times New Roman"/>
          <w:sz w:val="22"/>
          <w:szCs w:val="22"/>
        </w:rPr>
        <w:t xml:space="preserve"> data yang tidak</w:t>
      </w:r>
      <w:r w:rsidR="00E56932">
        <w:rPr>
          <w:rFonts w:ascii="Times New Roman" w:hAnsi="Times New Roman"/>
          <w:sz w:val="22"/>
          <w:szCs w:val="22"/>
          <w:lang w:val="id-ID"/>
        </w:rPr>
        <w:t xml:space="preserve"> </w:t>
      </w:r>
      <w:r>
        <w:rPr>
          <w:rFonts w:ascii="Times New Roman" w:hAnsi="Times New Roman"/>
          <w:sz w:val="22"/>
          <w:szCs w:val="22"/>
        </w:rPr>
        <w:t>sesuai agar diterbitkan</w:t>
      </w:r>
      <w:r w:rsidR="00E56932">
        <w:rPr>
          <w:rFonts w:ascii="Times New Roman" w:hAnsi="Times New Roman"/>
          <w:sz w:val="22"/>
          <w:szCs w:val="22"/>
          <w:lang w:val="id-ID"/>
        </w:rPr>
        <w:t xml:space="preserve"> </w:t>
      </w:r>
      <w:r>
        <w:rPr>
          <w:rFonts w:ascii="Times New Roman" w:hAnsi="Times New Roman"/>
          <w:sz w:val="22"/>
          <w:szCs w:val="22"/>
        </w:rPr>
        <w:t>surat</w:t>
      </w:r>
      <w:r w:rsidR="00E56932">
        <w:rPr>
          <w:rFonts w:ascii="Times New Roman" w:hAnsi="Times New Roman"/>
          <w:sz w:val="22"/>
          <w:szCs w:val="22"/>
          <w:lang w:val="id-ID"/>
        </w:rPr>
        <w:t xml:space="preserve"> </w:t>
      </w:r>
      <w:r>
        <w:rPr>
          <w:rFonts w:ascii="Times New Roman" w:hAnsi="Times New Roman"/>
          <w:sz w:val="22"/>
          <w:szCs w:val="22"/>
        </w:rPr>
        <w:t>keterangan/pernyataan</w:t>
      </w:r>
      <w:r w:rsidR="00E56932">
        <w:rPr>
          <w:rFonts w:ascii="Times New Roman" w:hAnsi="Times New Roman"/>
          <w:sz w:val="22"/>
          <w:szCs w:val="22"/>
          <w:lang w:val="id-ID"/>
        </w:rPr>
        <w:t xml:space="preserve"> </w:t>
      </w:r>
      <w:r w:rsidR="00B13958">
        <w:rPr>
          <w:rFonts w:ascii="Times New Roman" w:hAnsi="Times New Roman"/>
          <w:sz w:val="22"/>
          <w:szCs w:val="22"/>
        </w:rPr>
        <w:t>berkaitan data tersebut</w:t>
      </w:r>
      <w:r w:rsidR="00E56932">
        <w:rPr>
          <w:rFonts w:ascii="Times New Roman" w:hAnsi="Times New Roman"/>
          <w:sz w:val="22"/>
          <w:szCs w:val="22"/>
          <w:lang w:val="id-ID"/>
        </w:rPr>
        <w:t xml:space="preserve"> </w:t>
      </w:r>
      <w:r w:rsidR="00B13958">
        <w:rPr>
          <w:rFonts w:ascii="Times New Roman" w:hAnsi="Times New Roman"/>
          <w:sz w:val="22"/>
          <w:szCs w:val="22"/>
        </w:rPr>
        <w:t>dan</w:t>
      </w:r>
      <w:r w:rsidR="00E56932">
        <w:rPr>
          <w:rFonts w:ascii="Times New Roman" w:hAnsi="Times New Roman"/>
          <w:sz w:val="22"/>
          <w:szCs w:val="22"/>
          <w:lang w:val="id-ID"/>
        </w:rPr>
        <w:t xml:space="preserve"> </w:t>
      </w:r>
      <w:r>
        <w:rPr>
          <w:rFonts w:ascii="Times New Roman" w:hAnsi="Times New Roman"/>
          <w:sz w:val="22"/>
          <w:szCs w:val="22"/>
        </w:rPr>
        <w:t>ditandatangani oleh Kepala</w:t>
      </w:r>
      <w:r w:rsidR="00E56932">
        <w:rPr>
          <w:rFonts w:ascii="Times New Roman" w:hAnsi="Times New Roman"/>
          <w:sz w:val="22"/>
          <w:szCs w:val="22"/>
          <w:lang w:val="id-ID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Desa/Lurah) </w:t>
      </w:r>
    </w:p>
    <w:p w14:paraId="4702D9E5" w14:textId="77777777" w:rsidR="008A5694" w:rsidRPr="00E76DD0" w:rsidRDefault="008A5694" w:rsidP="00BF4EC4">
      <w:pPr>
        <w:numPr>
          <w:ilvl w:val="0"/>
          <w:numId w:val="20"/>
        </w:numPr>
        <w:tabs>
          <w:tab w:val="left" w:pos="426"/>
        </w:tabs>
        <w:spacing w:line="360" w:lineRule="auto"/>
        <w:ind w:hanging="720"/>
        <w:jc w:val="both"/>
        <w:rPr>
          <w:sz w:val="22"/>
          <w:szCs w:val="22"/>
        </w:rPr>
      </w:pPr>
      <w:r w:rsidRPr="00E76DD0">
        <w:rPr>
          <w:sz w:val="22"/>
          <w:szCs w:val="22"/>
        </w:rPr>
        <w:t>Foto copy Ijin Mendirikan Bangunan (IMB)</w:t>
      </w:r>
    </w:p>
    <w:p w14:paraId="536E02E0" w14:textId="4814B0AE" w:rsidR="008A5694" w:rsidRPr="00E76DD0" w:rsidRDefault="008A5694" w:rsidP="00BF4EC4">
      <w:pPr>
        <w:numPr>
          <w:ilvl w:val="0"/>
          <w:numId w:val="20"/>
        </w:numPr>
        <w:tabs>
          <w:tab w:val="left" w:pos="426"/>
        </w:tabs>
        <w:spacing w:line="360" w:lineRule="auto"/>
        <w:ind w:hanging="720"/>
        <w:jc w:val="both"/>
        <w:rPr>
          <w:sz w:val="22"/>
          <w:szCs w:val="22"/>
        </w:rPr>
      </w:pPr>
      <w:r w:rsidRPr="00E76DD0">
        <w:rPr>
          <w:sz w:val="22"/>
          <w:szCs w:val="22"/>
        </w:rPr>
        <w:t>SPOP/LSPOP</w:t>
      </w:r>
      <w:r w:rsidR="00E56932">
        <w:rPr>
          <w:sz w:val="22"/>
          <w:szCs w:val="22"/>
        </w:rPr>
        <w:t xml:space="preserve"> </w:t>
      </w:r>
      <w:r w:rsidR="004E75B4">
        <w:rPr>
          <w:sz w:val="22"/>
          <w:szCs w:val="22"/>
          <w:lang w:val="en-US"/>
        </w:rPr>
        <w:t>telah</w:t>
      </w:r>
      <w:r w:rsidR="00E56932">
        <w:rPr>
          <w:sz w:val="22"/>
          <w:szCs w:val="22"/>
        </w:rPr>
        <w:t xml:space="preserve"> </w:t>
      </w:r>
      <w:r w:rsidRPr="00E76DD0">
        <w:rPr>
          <w:sz w:val="22"/>
          <w:szCs w:val="22"/>
        </w:rPr>
        <w:t xml:space="preserve">ditandatangani WP </w:t>
      </w:r>
      <w:r w:rsidR="003F58CF">
        <w:rPr>
          <w:sz w:val="22"/>
          <w:szCs w:val="22"/>
          <w:lang w:val="en-US"/>
        </w:rPr>
        <w:t>yang bersangkutan</w:t>
      </w:r>
      <w:r w:rsidRPr="00E76DD0">
        <w:rPr>
          <w:sz w:val="22"/>
          <w:szCs w:val="22"/>
        </w:rPr>
        <w:t>.</w:t>
      </w:r>
    </w:p>
    <w:p w14:paraId="3E713FAA" w14:textId="6C30C618" w:rsidR="008A5694" w:rsidRPr="00E76DD0" w:rsidRDefault="008A5694" w:rsidP="00BF4EC4">
      <w:pPr>
        <w:numPr>
          <w:ilvl w:val="0"/>
          <w:numId w:val="20"/>
        </w:numPr>
        <w:tabs>
          <w:tab w:val="left" w:pos="426"/>
        </w:tabs>
        <w:spacing w:line="360" w:lineRule="auto"/>
        <w:ind w:hanging="720"/>
        <w:jc w:val="both"/>
        <w:rPr>
          <w:sz w:val="22"/>
          <w:szCs w:val="22"/>
        </w:rPr>
      </w:pPr>
      <w:r w:rsidRPr="00E76DD0">
        <w:rPr>
          <w:sz w:val="22"/>
          <w:szCs w:val="22"/>
        </w:rPr>
        <w:t xml:space="preserve">Foto copy </w:t>
      </w:r>
      <w:r w:rsidRPr="00E56932">
        <w:rPr>
          <w:sz w:val="22"/>
          <w:szCs w:val="22"/>
        </w:rPr>
        <w:t>STTS/SSPD</w:t>
      </w:r>
      <w:r w:rsidR="00E56932">
        <w:rPr>
          <w:sz w:val="22"/>
          <w:szCs w:val="22"/>
        </w:rPr>
        <w:t xml:space="preserve"> </w:t>
      </w:r>
      <w:r w:rsidRPr="00E76DD0">
        <w:rPr>
          <w:sz w:val="22"/>
          <w:szCs w:val="22"/>
        </w:rPr>
        <w:t xml:space="preserve">tahun terakhir / tahun </w:t>
      </w:r>
      <w:r w:rsidRPr="00E56932">
        <w:rPr>
          <w:sz w:val="22"/>
          <w:szCs w:val="22"/>
        </w:rPr>
        <w:t>……..</w:t>
      </w:r>
      <w:r w:rsidR="00C44FB1" w:rsidRPr="00E56932">
        <w:rPr>
          <w:sz w:val="22"/>
          <w:szCs w:val="22"/>
        </w:rPr>
        <w:t>dan melunasi</w:t>
      </w:r>
      <w:r w:rsidR="00E56932">
        <w:rPr>
          <w:sz w:val="22"/>
          <w:szCs w:val="22"/>
        </w:rPr>
        <w:t xml:space="preserve"> </w:t>
      </w:r>
      <w:r w:rsidR="00C44FB1" w:rsidRPr="00E56932">
        <w:rPr>
          <w:sz w:val="22"/>
          <w:szCs w:val="22"/>
        </w:rPr>
        <w:t>semua</w:t>
      </w:r>
      <w:r w:rsidR="00E56932">
        <w:rPr>
          <w:sz w:val="22"/>
          <w:szCs w:val="22"/>
        </w:rPr>
        <w:t xml:space="preserve"> </w:t>
      </w:r>
      <w:r w:rsidR="00C44FB1" w:rsidRPr="00E56932">
        <w:rPr>
          <w:sz w:val="22"/>
          <w:szCs w:val="22"/>
        </w:rPr>
        <w:t>tunggakan</w:t>
      </w:r>
    </w:p>
    <w:p w14:paraId="19A43301" w14:textId="77777777" w:rsidR="00050B1D" w:rsidRPr="00E56932" w:rsidRDefault="00050B1D" w:rsidP="00BF4EC4">
      <w:pPr>
        <w:spacing w:line="360" w:lineRule="auto"/>
        <w:ind w:left="1080"/>
        <w:jc w:val="both"/>
        <w:rPr>
          <w:sz w:val="22"/>
          <w:szCs w:val="22"/>
        </w:rPr>
      </w:pPr>
    </w:p>
    <w:p w14:paraId="4B456376" w14:textId="77777777" w:rsidR="00250D07" w:rsidRPr="00E76DD0" w:rsidRDefault="00250D07" w:rsidP="00BF4EC4">
      <w:pPr>
        <w:spacing w:line="360" w:lineRule="auto"/>
        <w:ind w:firstLine="709"/>
        <w:jc w:val="both"/>
        <w:rPr>
          <w:sz w:val="22"/>
          <w:szCs w:val="22"/>
        </w:rPr>
      </w:pPr>
      <w:r w:rsidRPr="00E76DD0">
        <w:rPr>
          <w:sz w:val="22"/>
          <w:szCs w:val="22"/>
        </w:rPr>
        <w:t>Demikian untuk dapat dipertimbangkan.</w:t>
      </w:r>
    </w:p>
    <w:p w14:paraId="40058540" w14:textId="77777777" w:rsidR="00250D07" w:rsidRPr="00E76DD0" w:rsidRDefault="00250D07" w:rsidP="00BF4EC4">
      <w:pPr>
        <w:ind w:firstLine="15"/>
        <w:jc w:val="both"/>
        <w:rPr>
          <w:sz w:val="22"/>
          <w:szCs w:val="22"/>
        </w:rPr>
      </w:pPr>
    </w:p>
    <w:p w14:paraId="2ED5CADB" w14:textId="77777777" w:rsidR="00250D07" w:rsidRPr="00E76DD0" w:rsidRDefault="00731284" w:rsidP="00BF4EC4">
      <w:pPr>
        <w:ind w:firstLine="4253"/>
        <w:jc w:val="center"/>
        <w:rPr>
          <w:sz w:val="22"/>
          <w:szCs w:val="22"/>
        </w:rPr>
      </w:pPr>
      <w:r w:rsidRPr="00E56932">
        <w:rPr>
          <w:sz w:val="22"/>
          <w:szCs w:val="22"/>
        </w:rPr>
        <w:t>……………</w:t>
      </w:r>
      <w:r w:rsidR="00250D07" w:rsidRPr="00877133">
        <w:rPr>
          <w:b/>
          <w:sz w:val="22"/>
          <w:szCs w:val="22"/>
        </w:rPr>
        <w:t>,</w:t>
      </w:r>
      <w:r w:rsidR="00250D07" w:rsidRPr="00E76DD0">
        <w:rPr>
          <w:sz w:val="22"/>
          <w:szCs w:val="22"/>
        </w:rPr>
        <w:t xml:space="preserve"> ..............................................</w:t>
      </w:r>
    </w:p>
    <w:p w14:paraId="5AD40EE5" w14:textId="77777777" w:rsidR="00266623" w:rsidRPr="00E56932" w:rsidRDefault="00266623" w:rsidP="00BF4EC4">
      <w:pPr>
        <w:ind w:firstLine="4253"/>
        <w:jc w:val="center"/>
        <w:rPr>
          <w:sz w:val="22"/>
          <w:szCs w:val="22"/>
        </w:rPr>
      </w:pPr>
    </w:p>
    <w:p w14:paraId="144C5125" w14:textId="77777777" w:rsidR="00250D07" w:rsidRPr="00E76DD0" w:rsidRDefault="00250D07" w:rsidP="00BF4EC4">
      <w:pPr>
        <w:ind w:firstLine="4253"/>
        <w:jc w:val="center"/>
        <w:rPr>
          <w:sz w:val="22"/>
          <w:szCs w:val="22"/>
        </w:rPr>
      </w:pPr>
      <w:r w:rsidRPr="00E76DD0">
        <w:rPr>
          <w:sz w:val="22"/>
          <w:szCs w:val="22"/>
        </w:rPr>
        <w:t>Kepala Desa / Lurah</w:t>
      </w:r>
    </w:p>
    <w:p w14:paraId="4ED1A5C6" w14:textId="77777777" w:rsidR="00250D07" w:rsidRPr="00E76DD0" w:rsidRDefault="00250D07" w:rsidP="00BF4EC4">
      <w:pPr>
        <w:ind w:firstLine="4253"/>
        <w:jc w:val="center"/>
        <w:rPr>
          <w:sz w:val="22"/>
          <w:szCs w:val="22"/>
        </w:rPr>
      </w:pPr>
    </w:p>
    <w:p w14:paraId="5BD172A5" w14:textId="77777777" w:rsidR="00250D07" w:rsidRPr="00E76DD0" w:rsidRDefault="00250D07" w:rsidP="00BF4EC4">
      <w:pPr>
        <w:ind w:firstLine="4253"/>
        <w:jc w:val="center"/>
        <w:rPr>
          <w:sz w:val="22"/>
          <w:szCs w:val="22"/>
        </w:rPr>
      </w:pPr>
    </w:p>
    <w:p w14:paraId="0D281C5B" w14:textId="77777777" w:rsidR="00250D07" w:rsidRPr="00E76DD0" w:rsidRDefault="00250D07" w:rsidP="00BF4EC4">
      <w:pPr>
        <w:ind w:firstLine="4253"/>
        <w:jc w:val="center"/>
        <w:rPr>
          <w:sz w:val="22"/>
          <w:szCs w:val="22"/>
        </w:rPr>
      </w:pPr>
    </w:p>
    <w:p w14:paraId="56D47E90" w14:textId="77777777" w:rsidR="00250D07" w:rsidRPr="00E76DD0" w:rsidRDefault="00250D07" w:rsidP="00BF4EC4">
      <w:pPr>
        <w:ind w:firstLine="4253"/>
        <w:jc w:val="center"/>
        <w:rPr>
          <w:sz w:val="22"/>
          <w:szCs w:val="22"/>
        </w:rPr>
      </w:pPr>
      <w:r w:rsidRPr="00E76DD0">
        <w:rPr>
          <w:sz w:val="22"/>
          <w:szCs w:val="22"/>
        </w:rPr>
        <w:t>...........................................................</w:t>
      </w:r>
    </w:p>
    <w:p w14:paraId="31083A4C" w14:textId="77777777" w:rsidR="00F13E97" w:rsidRPr="00E56932" w:rsidRDefault="00F13E97" w:rsidP="00BF4EC4">
      <w:pPr>
        <w:ind w:firstLine="15"/>
        <w:jc w:val="both"/>
        <w:rPr>
          <w:sz w:val="20"/>
          <w:szCs w:val="20"/>
        </w:rPr>
      </w:pPr>
      <w:r w:rsidRPr="00E56932">
        <w:rPr>
          <w:sz w:val="20"/>
          <w:szCs w:val="20"/>
        </w:rPr>
        <w:t>*) coret yang tidakperlu</w:t>
      </w:r>
      <w:r w:rsidRPr="008A5694">
        <w:rPr>
          <w:sz w:val="20"/>
          <w:szCs w:val="20"/>
        </w:rPr>
        <w:tab/>
      </w:r>
    </w:p>
    <w:p w14:paraId="23B1433D" w14:textId="77777777" w:rsidR="00250D07" w:rsidRPr="00E76DD0" w:rsidRDefault="00250D07" w:rsidP="00BF4EC4">
      <w:pPr>
        <w:ind w:firstLine="15"/>
        <w:jc w:val="both"/>
        <w:rPr>
          <w:sz w:val="22"/>
          <w:szCs w:val="22"/>
        </w:rPr>
      </w:pPr>
    </w:p>
    <w:p w14:paraId="626D3587" w14:textId="77777777" w:rsidR="00250D07" w:rsidRPr="00E76DD0" w:rsidRDefault="00250D07" w:rsidP="00BF4EC4">
      <w:pPr>
        <w:ind w:firstLine="15"/>
        <w:jc w:val="both"/>
        <w:rPr>
          <w:sz w:val="22"/>
          <w:szCs w:val="22"/>
        </w:rPr>
      </w:pPr>
    </w:p>
    <w:p w14:paraId="12AB68FE" w14:textId="77777777" w:rsidR="00250D07" w:rsidRPr="00E56932" w:rsidRDefault="00250D07">
      <w:pPr>
        <w:ind w:firstLine="15"/>
        <w:jc w:val="both"/>
        <w:rPr>
          <w:sz w:val="22"/>
          <w:szCs w:val="22"/>
        </w:rPr>
      </w:pPr>
    </w:p>
    <w:p w14:paraId="54E78FCB" w14:textId="77777777" w:rsidR="00720B96" w:rsidRPr="00E56932" w:rsidRDefault="00720B96">
      <w:pPr>
        <w:ind w:firstLine="15"/>
        <w:jc w:val="both"/>
        <w:rPr>
          <w:sz w:val="22"/>
          <w:szCs w:val="22"/>
        </w:rPr>
      </w:pPr>
    </w:p>
    <w:p w14:paraId="52844F70" w14:textId="77777777" w:rsidR="00250D07" w:rsidRPr="00E76DD0" w:rsidRDefault="00250D07">
      <w:pPr>
        <w:ind w:firstLine="15"/>
        <w:jc w:val="both"/>
        <w:rPr>
          <w:sz w:val="22"/>
          <w:szCs w:val="22"/>
        </w:rPr>
      </w:pPr>
    </w:p>
    <w:p w14:paraId="38E85CB8" w14:textId="47EC793C" w:rsidR="00755BD3" w:rsidRPr="00E56932" w:rsidRDefault="004E4AC9" w:rsidP="00755BD3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A9989A" wp14:editId="0505BB3B">
                <wp:simplePos x="0" y="0"/>
                <wp:positionH relativeFrom="column">
                  <wp:posOffset>4404360</wp:posOffset>
                </wp:positionH>
                <wp:positionV relativeFrom="paragraph">
                  <wp:posOffset>-115570</wp:posOffset>
                </wp:positionV>
                <wp:extent cx="1782445" cy="209550"/>
                <wp:effectExtent l="9525" t="8255" r="8255" b="10795"/>
                <wp:wrapNone/>
                <wp:docPr id="4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2445" cy="209550"/>
                        </a:xfrm>
                        <a:prstGeom prst="rect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138E6F" w14:textId="5BCF4E3F" w:rsidR="002E0EE9" w:rsidRPr="00F13E97" w:rsidRDefault="002E0EE9" w:rsidP="00755BD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13E97">
                              <w:rPr>
                                <w:sz w:val="22"/>
                                <w:szCs w:val="22"/>
                                <w:lang w:val="en-US"/>
                              </w:rPr>
                              <w:t>Formulir</w:t>
                            </w:r>
                            <w:r w:rsidR="00DC374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55BD3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2</w:t>
                            </w:r>
                            <w:r w:rsidRPr="00F13E97">
                              <w:rPr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 w:rsidR="00DC374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13E97">
                              <w:rPr>
                                <w:sz w:val="22"/>
                                <w:szCs w:val="22"/>
                              </w:rPr>
                              <w:t>WP</w:t>
                            </w:r>
                            <w:r w:rsidR="00DC374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13E97">
                              <w:rPr>
                                <w:sz w:val="22"/>
                                <w:szCs w:val="22"/>
                              </w:rPr>
                              <w:t>Perorangan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9989A" id="Text Box 34" o:spid="_x0000_s1028" type="#_x0000_t202" style="position:absolute;margin-left:346.8pt;margin-top:-9.1pt;width:140.3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" filled="f" fillcolor="#9cf" strokeweight=".74pt">
                <v:stroke joinstyle="round"/>
                <v:textbox inset="0,0,0,0">
                  <w:txbxContent>
                    <w:p w14:paraId="35138E6F" w14:textId="5BCF4E3F" w:rsidR="002E0EE9" w:rsidRPr="00F13E97" w:rsidRDefault="002E0EE9" w:rsidP="00755BD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13E97">
                        <w:rPr>
                          <w:sz w:val="22"/>
                          <w:szCs w:val="22"/>
                          <w:lang w:val="en-US"/>
                        </w:rPr>
                        <w:t>Formulir</w:t>
                      </w:r>
                      <w:r w:rsidR="00DC3745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55BD3">
                        <w:rPr>
                          <w:b/>
                          <w:sz w:val="22"/>
                          <w:szCs w:val="22"/>
                          <w:lang w:val="en-US"/>
                        </w:rPr>
                        <w:t>2</w:t>
                      </w:r>
                      <w:r w:rsidRPr="00F13E97">
                        <w:rPr>
                          <w:b/>
                          <w:sz w:val="22"/>
                          <w:szCs w:val="22"/>
                        </w:rPr>
                        <w:t>a</w:t>
                      </w:r>
                      <w:r w:rsidR="00DC3745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F13E97">
                        <w:rPr>
                          <w:sz w:val="22"/>
                          <w:szCs w:val="22"/>
                        </w:rPr>
                        <w:t>WP</w:t>
                      </w:r>
                      <w:r w:rsidR="00DC3745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F13E97">
                        <w:rPr>
                          <w:sz w:val="22"/>
                          <w:szCs w:val="22"/>
                        </w:rPr>
                        <w:t>Perorangan</w:t>
                      </w:r>
                    </w:p>
                  </w:txbxContent>
                </v:textbox>
              </v:shape>
            </w:pict>
          </mc:Fallback>
        </mc:AlternateContent>
      </w:r>
    </w:p>
    <w:p w14:paraId="4539E14D" w14:textId="77777777" w:rsidR="00755BD3" w:rsidRPr="00E56932" w:rsidRDefault="00755BD3" w:rsidP="00755BD3">
      <w:pPr>
        <w:rPr>
          <w:sz w:val="22"/>
          <w:szCs w:val="22"/>
        </w:rPr>
      </w:pPr>
    </w:p>
    <w:p w14:paraId="5885145F" w14:textId="77777777" w:rsidR="00755BD3" w:rsidRPr="00E56932" w:rsidRDefault="00755BD3" w:rsidP="00755BD3">
      <w:pPr>
        <w:tabs>
          <w:tab w:val="left" w:pos="993"/>
          <w:tab w:val="left" w:pos="1134"/>
          <w:tab w:val="left" w:pos="5954"/>
        </w:tabs>
        <w:spacing w:line="276" w:lineRule="auto"/>
        <w:rPr>
          <w:sz w:val="22"/>
          <w:szCs w:val="22"/>
        </w:rPr>
      </w:pPr>
      <w:r w:rsidRPr="00E56932">
        <w:rPr>
          <w:sz w:val="22"/>
          <w:szCs w:val="22"/>
        </w:rPr>
        <w:tab/>
      </w:r>
      <w:r w:rsidRPr="00E56932">
        <w:rPr>
          <w:sz w:val="22"/>
          <w:szCs w:val="22"/>
        </w:rPr>
        <w:tab/>
      </w:r>
      <w:r w:rsidRPr="00E56932">
        <w:rPr>
          <w:sz w:val="22"/>
          <w:szCs w:val="22"/>
        </w:rPr>
        <w:tab/>
        <w:t>Kepada</w:t>
      </w:r>
    </w:p>
    <w:p w14:paraId="046B72B5" w14:textId="77777777" w:rsidR="00755BD3" w:rsidRPr="00E76DD0" w:rsidRDefault="00755BD3" w:rsidP="00755BD3">
      <w:pPr>
        <w:tabs>
          <w:tab w:val="left" w:pos="993"/>
          <w:tab w:val="left" w:pos="1134"/>
          <w:tab w:val="left" w:pos="5954"/>
        </w:tabs>
        <w:spacing w:line="276" w:lineRule="auto"/>
        <w:rPr>
          <w:sz w:val="22"/>
          <w:szCs w:val="22"/>
          <w:lang w:val="en-US"/>
        </w:rPr>
      </w:pPr>
      <w:r w:rsidRPr="00E76DD0">
        <w:rPr>
          <w:sz w:val="22"/>
          <w:szCs w:val="22"/>
        </w:rPr>
        <w:t>Lampiran</w:t>
      </w:r>
      <w:r w:rsidRPr="00E76DD0">
        <w:rPr>
          <w:sz w:val="22"/>
          <w:szCs w:val="22"/>
        </w:rPr>
        <w:tab/>
        <w:t>:</w:t>
      </w:r>
      <w:r>
        <w:rPr>
          <w:sz w:val="22"/>
          <w:szCs w:val="22"/>
          <w:lang w:val="en-US"/>
        </w:rPr>
        <w:tab/>
        <w:t>1 (satu) set</w:t>
      </w:r>
      <w:r>
        <w:rPr>
          <w:sz w:val="22"/>
          <w:szCs w:val="22"/>
          <w:lang w:val="en-US"/>
        </w:rPr>
        <w:tab/>
        <w:t>Yth. Bupati Kendal</w:t>
      </w:r>
    </w:p>
    <w:p w14:paraId="291C3657" w14:textId="08FEB804" w:rsidR="0033594A" w:rsidRDefault="00755BD3" w:rsidP="00755BD3">
      <w:pPr>
        <w:tabs>
          <w:tab w:val="left" w:pos="993"/>
          <w:tab w:val="left" w:pos="1134"/>
          <w:tab w:val="left" w:pos="5954"/>
        </w:tabs>
        <w:spacing w:line="276" w:lineRule="auto"/>
        <w:rPr>
          <w:sz w:val="22"/>
          <w:szCs w:val="22"/>
          <w:lang w:val="en-US"/>
        </w:rPr>
      </w:pPr>
      <w:r w:rsidRPr="00E76DD0">
        <w:rPr>
          <w:sz w:val="22"/>
          <w:szCs w:val="22"/>
        </w:rPr>
        <w:t>Hal</w:t>
      </w:r>
      <w:r w:rsidRPr="00E76DD0">
        <w:rPr>
          <w:sz w:val="22"/>
          <w:szCs w:val="22"/>
        </w:rPr>
        <w:tab/>
        <w:t>:</w:t>
      </w:r>
      <w:r>
        <w:rPr>
          <w:sz w:val="22"/>
          <w:szCs w:val="22"/>
          <w:lang w:val="en-US"/>
        </w:rPr>
        <w:tab/>
        <w:t>Permohonan</w:t>
      </w:r>
      <w:r w:rsidR="005C0F2F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Pembetulan</w:t>
      </w:r>
      <w:r w:rsidRPr="00E76DD0">
        <w:rPr>
          <w:sz w:val="22"/>
          <w:szCs w:val="22"/>
        </w:rPr>
        <w:t xml:space="preserve"> Atas</w:t>
      </w:r>
      <w:r>
        <w:rPr>
          <w:sz w:val="22"/>
          <w:szCs w:val="22"/>
          <w:lang w:val="en-US"/>
        </w:rPr>
        <w:tab/>
        <w:t xml:space="preserve">Cq. </w:t>
      </w:r>
      <w:r w:rsidR="002810F1">
        <w:rPr>
          <w:sz w:val="22"/>
          <w:szCs w:val="22"/>
          <w:lang w:val="en-US"/>
        </w:rPr>
        <w:t xml:space="preserve">Kepala Badan Pendapatan Daerah </w:t>
      </w:r>
    </w:p>
    <w:p w14:paraId="3A5D5E01" w14:textId="679802A2" w:rsidR="00755BD3" w:rsidRPr="0092436E" w:rsidRDefault="0033594A" w:rsidP="00755BD3">
      <w:pPr>
        <w:tabs>
          <w:tab w:val="left" w:pos="993"/>
          <w:tab w:val="left" w:pos="1134"/>
          <w:tab w:val="left" w:pos="5954"/>
        </w:tabs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u w:val="single"/>
          <w:lang w:val="en-US"/>
        </w:rPr>
        <w:t>SPPT P</w:t>
      </w:r>
      <w:r w:rsidRPr="008A5694">
        <w:rPr>
          <w:sz w:val="22"/>
          <w:szCs w:val="22"/>
          <w:u w:val="single"/>
        </w:rPr>
        <w:t>BB-P2</w:t>
      </w:r>
      <w:r w:rsidR="00DC3745">
        <w:rPr>
          <w:sz w:val="22"/>
          <w:szCs w:val="22"/>
          <w:u w:val="single"/>
        </w:rPr>
        <w:t xml:space="preserve"> </w:t>
      </w:r>
      <w:r w:rsidRPr="008A5694">
        <w:rPr>
          <w:sz w:val="22"/>
          <w:szCs w:val="22"/>
          <w:u w:val="single"/>
          <w:lang w:val="en-US"/>
        </w:rPr>
        <w:t>T</w:t>
      </w:r>
      <w:r w:rsidRPr="008A5694">
        <w:rPr>
          <w:sz w:val="22"/>
          <w:szCs w:val="22"/>
          <w:u w:val="single"/>
        </w:rPr>
        <w:t>ahun</w:t>
      </w:r>
      <w:r>
        <w:rPr>
          <w:sz w:val="22"/>
          <w:szCs w:val="22"/>
          <w:u w:val="single"/>
          <w:lang w:val="en-US"/>
        </w:rPr>
        <w:t>..</w:t>
      </w:r>
      <w:r w:rsidRPr="008A5694">
        <w:rPr>
          <w:sz w:val="22"/>
          <w:szCs w:val="22"/>
          <w:u w:val="single"/>
          <w:lang w:val="en-US"/>
        </w:rPr>
        <w:t>….…</w:t>
      </w:r>
      <w:r>
        <w:rPr>
          <w:sz w:val="22"/>
          <w:szCs w:val="22"/>
          <w:u w:val="single"/>
          <w:lang w:val="en-US"/>
        </w:rPr>
        <w:t>..</w:t>
      </w:r>
      <w:r w:rsidRPr="008A5694">
        <w:rPr>
          <w:sz w:val="22"/>
          <w:szCs w:val="22"/>
          <w:u w:val="single"/>
          <w:lang w:val="en-US"/>
        </w:rPr>
        <w:t>.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755BD3">
        <w:rPr>
          <w:sz w:val="22"/>
          <w:szCs w:val="22"/>
          <w:lang w:val="en-US"/>
        </w:rPr>
        <w:t>Kabupaten Kendal</w:t>
      </w:r>
    </w:p>
    <w:p w14:paraId="2AEC2142" w14:textId="77777777" w:rsidR="00755BD3" w:rsidRDefault="00755BD3" w:rsidP="00755BD3">
      <w:pPr>
        <w:tabs>
          <w:tab w:val="left" w:pos="993"/>
          <w:tab w:val="left" w:pos="1134"/>
          <w:tab w:val="left" w:pos="5954"/>
          <w:tab w:val="left" w:pos="6237"/>
        </w:tabs>
        <w:spacing w:line="276" w:lineRule="auto"/>
        <w:rPr>
          <w:sz w:val="22"/>
          <w:szCs w:val="22"/>
          <w:lang w:val="en-US"/>
        </w:rPr>
      </w:pPr>
      <w:r w:rsidRPr="00E76DD0">
        <w:rPr>
          <w:sz w:val="22"/>
          <w:szCs w:val="22"/>
        </w:rPr>
        <w:tab/>
      </w:r>
      <w:r w:rsidRPr="00E76DD0">
        <w:rPr>
          <w:sz w:val="22"/>
          <w:szCs w:val="22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Jl. Soekarno-Hatta </w:t>
      </w:r>
      <w:r w:rsidR="00F03D92">
        <w:rPr>
          <w:sz w:val="22"/>
          <w:szCs w:val="22"/>
          <w:lang w:val="en-US"/>
        </w:rPr>
        <w:t>193</w:t>
      </w:r>
      <w:r>
        <w:rPr>
          <w:sz w:val="22"/>
          <w:szCs w:val="22"/>
          <w:lang w:val="en-US"/>
        </w:rPr>
        <w:t xml:space="preserve"> Kendal</w:t>
      </w:r>
    </w:p>
    <w:p w14:paraId="3FC4B319" w14:textId="77777777" w:rsidR="00755BD3" w:rsidRPr="0092436E" w:rsidRDefault="00755BD3" w:rsidP="00755BD3">
      <w:pPr>
        <w:tabs>
          <w:tab w:val="left" w:pos="993"/>
          <w:tab w:val="left" w:pos="1134"/>
          <w:tab w:val="left" w:pos="5954"/>
          <w:tab w:val="left" w:pos="6237"/>
        </w:tabs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Telepon 0294-381301</w:t>
      </w:r>
    </w:p>
    <w:p w14:paraId="7817A2EA" w14:textId="77777777" w:rsidR="00755BD3" w:rsidRPr="00E76DD0" w:rsidRDefault="00755BD3" w:rsidP="00755BD3">
      <w:pPr>
        <w:rPr>
          <w:sz w:val="22"/>
          <w:szCs w:val="22"/>
        </w:rPr>
      </w:pPr>
      <w:r w:rsidRPr="00E76DD0">
        <w:rPr>
          <w:sz w:val="22"/>
          <w:szCs w:val="22"/>
        </w:rPr>
        <w:tab/>
      </w:r>
    </w:p>
    <w:p w14:paraId="3DD1ED3C" w14:textId="77777777" w:rsidR="00755BD3" w:rsidRPr="00E76DD0" w:rsidRDefault="00755BD3" w:rsidP="00480351">
      <w:pPr>
        <w:spacing w:line="360" w:lineRule="auto"/>
        <w:rPr>
          <w:sz w:val="22"/>
          <w:szCs w:val="22"/>
        </w:rPr>
      </w:pPr>
      <w:r w:rsidRPr="00E76DD0">
        <w:rPr>
          <w:sz w:val="22"/>
          <w:szCs w:val="22"/>
        </w:rPr>
        <w:t>Yang bertanda tangan di bawah ini :</w:t>
      </w:r>
    </w:p>
    <w:p w14:paraId="3986E4F3" w14:textId="77777777" w:rsidR="00755BD3" w:rsidRPr="00E56932" w:rsidRDefault="00755BD3" w:rsidP="00480351">
      <w:pPr>
        <w:tabs>
          <w:tab w:val="left" w:pos="1843"/>
          <w:tab w:val="right" w:leader="dot" w:pos="963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Nama</w:t>
      </w:r>
      <w:r w:rsidRPr="00E56932">
        <w:rPr>
          <w:sz w:val="22"/>
          <w:szCs w:val="22"/>
        </w:rPr>
        <w:tab/>
      </w:r>
      <w:r>
        <w:rPr>
          <w:sz w:val="22"/>
          <w:szCs w:val="22"/>
        </w:rPr>
        <w:t>:</w:t>
      </w:r>
      <w:r w:rsidRPr="00E56932">
        <w:rPr>
          <w:sz w:val="22"/>
          <w:szCs w:val="22"/>
        </w:rPr>
        <w:tab/>
      </w:r>
    </w:p>
    <w:p w14:paraId="070A0311" w14:textId="77777777" w:rsidR="00755BD3" w:rsidRPr="00E56932" w:rsidRDefault="00755BD3" w:rsidP="00480351">
      <w:pPr>
        <w:tabs>
          <w:tab w:val="left" w:pos="1843"/>
          <w:tab w:val="right" w:leader="dot" w:pos="9639"/>
        </w:tabs>
        <w:spacing w:line="360" w:lineRule="auto"/>
        <w:jc w:val="both"/>
        <w:rPr>
          <w:sz w:val="22"/>
          <w:szCs w:val="22"/>
        </w:rPr>
      </w:pPr>
      <w:r w:rsidRPr="00E56932">
        <w:rPr>
          <w:sz w:val="22"/>
          <w:szCs w:val="22"/>
        </w:rPr>
        <w:t>Alamat</w:t>
      </w:r>
      <w:r w:rsidRPr="00E56932">
        <w:rPr>
          <w:sz w:val="22"/>
          <w:szCs w:val="22"/>
        </w:rPr>
        <w:tab/>
        <w:t>:</w:t>
      </w:r>
      <w:r w:rsidRPr="00E56932">
        <w:rPr>
          <w:sz w:val="22"/>
          <w:szCs w:val="22"/>
        </w:rPr>
        <w:tab/>
      </w:r>
    </w:p>
    <w:p w14:paraId="26244CEA" w14:textId="77777777" w:rsidR="00755BD3" w:rsidRPr="00E56932" w:rsidRDefault="00755BD3" w:rsidP="00480351">
      <w:pPr>
        <w:tabs>
          <w:tab w:val="left" w:pos="1843"/>
          <w:tab w:val="right" w:leader="dot" w:pos="9639"/>
        </w:tabs>
        <w:spacing w:line="360" w:lineRule="auto"/>
        <w:jc w:val="both"/>
        <w:rPr>
          <w:sz w:val="22"/>
          <w:szCs w:val="22"/>
        </w:rPr>
      </w:pPr>
      <w:r w:rsidRPr="00E56932">
        <w:rPr>
          <w:sz w:val="22"/>
          <w:szCs w:val="22"/>
        </w:rPr>
        <w:t>NomorTelepon</w:t>
      </w:r>
      <w:r w:rsidRPr="00E56932">
        <w:rPr>
          <w:sz w:val="22"/>
          <w:szCs w:val="22"/>
        </w:rPr>
        <w:tab/>
        <w:t>:</w:t>
      </w:r>
      <w:r w:rsidRPr="00E56932">
        <w:rPr>
          <w:sz w:val="22"/>
          <w:szCs w:val="22"/>
        </w:rPr>
        <w:tab/>
      </w:r>
    </w:p>
    <w:p w14:paraId="59A76727" w14:textId="77777777" w:rsidR="00250D07" w:rsidRPr="00E56932" w:rsidRDefault="00250D07" w:rsidP="00480351">
      <w:pPr>
        <w:spacing w:line="360" w:lineRule="auto"/>
        <w:ind w:firstLine="15"/>
        <w:jc w:val="both"/>
        <w:rPr>
          <w:sz w:val="22"/>
          <w:szCs w:val="22"/>
        </w:rPr>
      </w:pPr>
      <w:r w:rsidRPr="00E76DD0">
        <w:rPr>
          <w:sz w:val="22"/>
          <w:szCs w:val="22"/>
        </w:rPr>
        <w:t xml:space="preserve">sebagai Wajib Pajak </w:t>
      </w:r>
      <w:r w:rsidR="00AA7C8F">
        <w:rPr>
          <w:sz w:val="22"/>
          <w:szCs w:val="22"/>
        </w:rPr>
        <w:t>PBB-P2</w:t>
      </w:r>
      <w:r w:rsidRPr="00E76DD0">
        <w:rPr>
          <w:sz w:val="22"/>
          <w:szCs w:val="22"/>
        </w:rPr>
        <w:t xml:space="preserve"> atas obyek yang terletak di :</w:t>
      </w:r>
    </w:p>
    <w:p w14:paraId="062D1B36" w14:textId="77777777" w:rsidR="00250D07" w:rsidRPr="00E76DD0" w:rsidRDefault="00250D07" w:rsidP="00480351">
      <w:pPr>
        <w:spacing w:line="360" w:lineRule="auto"/>
        <w:ind w:firstLine="15"/>
        <w:jc w:val="both"/>
        <w:rPr>
          <w:sz w:val="22"/>
          <w:szCs w:val="22"/>
        </w:rPr>
      </w:pPr>
      <w:r w:rsidRPr="00E76DD0">
        <w:rPr>
          <w:sz w:val="22"/>
          <w:szCs w:val="22"/>
        </w:rPr>
        <w:t>Jalan ..................................................................................</w:t>
      </w:r>
      <w:r w:rsidR="003569EE">
        <w:rPr>
          <w:sz w:val="22"/>
          <w:szCs w:val="22"/>
          <w:lang w:val="en-US"/>
        </w:rPr>
        <w:t>......</w:t>
      </w:r>
      <w:r w:rsidRPr="00E76DD0">
        <w:rPr>
          <w:sz w:val="22"/>
          <w:szCs w:val="22"/>
        </w:rPr>
        <w:t>.....................</w:t>
      </w:r>
      <w:r w:rsidR="003569EE">
        <w:rPr>
          <w:sz w:val="22"/>
          <w:szCs w:val="22"/>
          <w:lang w:val="en-US"/>
        </w:rPr>
        <w:t>.....</w:t>
      </w:r>
      <w:r w:rsidRPr="00E76DD0">
        <w:rPr>
          <w:sz w:val="22"/>
          <w:szCs w:val="22"/>
        </w:rPr>
        <w:t xml:space="preserve"> RT.</w:t>
      </w:r>
      <w:r w:rsidR="003569EE">
        <w:rPr>
          <w:sz w:val="22"/>
          <w:szCs w:val="22"/>
          <w:lang w:val="en-US"/>
        </w:rPr>
        <w:t xml:space="preserve"> ..</w:t>
      </w:r>
      <w:r w:rsidRPr="00E76DD0">
        <w:rPr>
          <w:sz w:val="22"/>
          <w:szCs w:val="22"/>
        </w:rPr>
        <w:t>......../ RW.</w:t>
      </w:r>
      <w:r w:rsidR="003569EE">
        <w:rPr>
          <w:sz w:val="22"/>
          <w:szCs w:val="22"/>
          <w:lang w:val="en-US"/>
        </w:rPr>
        <w:t xml:space="preserve"> ..</w:t>
      </w:r>
      <w:r w:rsidRPr="00E76DD0">
        <w:rPr>
          <w:sz w:val="22"/>
          <w:szCs w:val="22"/>
        </w:rPr>
        <w:t>........</w:t>
      </w:r>
    </w:p>
    <w:p w14:paraId="0B79AA81" w14:textId="77777777" w:rsidR="003569EE" w:rsidRPr="00480351" w:rsidRDefault="00250D07" w:rsidP="00480351">
      <w:pPr>
        <w:tabs>
          <w:tab w:val="right" w:leader="dot" w:pos="9639"/>
        </w:tabs>
        <w:spacing w:line="360" w:lineRule="auto"/>
        <w:ind w:firstLine="15"/>
        <w:jc w:val="both"/>
        <w:rPr>
          <w:sz w:val="22"/>
          <w:szCs w:val="22"/>
          <w:lang w:val="en-US"/>
        </w:rPr>
      </w:pPr>
      <w:r w:rsidRPr="00E76DD0">
        <w:rPr>
          <w:sz w:val="22"/>
          <w:szCs w:val="22"/>
        </w:rPr>
        <w:t>Desa / Kel</w:t>
      </w:r>
      <w:r w:rsidR="003569EE">
        <w:rPr>
          <w:sz w:val="22"/>
          <w:szCs w:val="22"/>
          <w:lang w:val="en-US"/>
        </w:rPr>
        <w:t>urahan</w:t>
      </w:r>
      <w:r w:rsidRPr="00E76DD0">
        <w:rPr>
          <w:sz w:val="22"/>
          <w:szCs w:val="22"/>
        </w:rPr>
        <w:t>.</w:t>
      </w:r>
      <w:r w:rsidR="00480351">
        <w:rPr>
          <w:sz w:val="22"/>
          <w:szCs w:val="22"/>
          <w:lang w:val="en-US"/>
        </w:rPr>
        <w:tab/>
      </w:r>
    </w:p>
    <w:p w14:paraId="558EE011" w14:textId="77777777" w:rsidR="00250D07" w:rsidRPr="00480351" w:rsidRDefault="00250D07" w:rsidP="00480351">
      <w:pPr>
        <w:tabs>
          <w:tab w:val="right" w:leader="dot" w:pos="9639"/>
        </w:tabs>
        <w:spacing w:line="360" w:lineRule="auto"/>
        <w:ind w:firstLine="15"/>
        <w:jc w:val="both"/>
        <w:rPr>
          <w:sz w:val="22"/>
          <w:szCs w:val="22"/>
          <w:lang w:val="en-US"/>
        </w:rPr>
      </w:pPr>
      <w:r w:rsidRPr="00E76DD0">
        <w:rPr>
          <w:sz w:val="22"/>
          <w:szCs w:val="22"/>
        </w:rPr>
        <w:t>Kecamatan</w:t>
      </w:r>
      <w:r w:rsidR="00480351">
        <w:rPr>
          <w:sz w:val="22"/>
          <w:szCs w:val="22"/>
          <w:lang w:val="en-US"/>
        </w:rPr>
        <w:tab/>
      </w:r>
    </w:p>
    <w:p w14:paraId="6536D7C5" w14:textId="77777777" w:rsidR="00250D07" w:rsidRPr="00480351" w:rsidRDefault="00250D07" w:rsidP="00480351">
      <w:pPr>
        <w:tabs>
          <w:tab w:val="right" w:leader="dot" w:pos="9639"/>
        </w:tabs>
        <w:spacing w:line="360" w:lineRule="auto"/>
        <w:ind w:firstLine="15"/>
        <w:jc w:val="both"/>
        <w:rPr>
          <w:sz w:val="22"/>
          <w:szCs w:val="22"/>
          <w:lang w:val="en-US"/>
        </w:rPr>
      </w:pPr>
      <w:r w:rsidRPr="00E76DD0">
        <w:rPr>
          <w:sz w:val="22"/>
          <w:szCs w:val="22"/>
        </w:rPr>
        <w:t>N</w:t>
      </w:r>
      <w:r w:rsidR="00480351" w:rsidRPr="00480351">
        <w:rPr>
          <w:sz w:val="22"/>
          <w:szCs w:val="22"/>
        </w:rPr>
        <w:t>OP (N</w:t>
      </w:r>
      <w:r w:rsidRPr="00E76DD0">
        <w:rPr>
          <w:sz w:val="22"/>
          <w:szCs w:val="22"/>
        </w:rPr>
        <w:t xml:space="preserve">omor </w:t>
      </w:r>
      <w:r w:rsidR="00480351" w:rsidRPr="00480351">
        <w:rPr>
          <w:sz w:val="22"/>
          <w:szCs w:val="22"/>
        </w:rPr>
        <w:t xml:space="preserve">Objek Pajak) </w:t>
      </w:r>
      <w:r w:rsidR="00480351">
        <w:rPr>
          <w:sz w:val="22"/>
          <w:szCs w:val="22"/>
          <w:lang w:val="en-US"/>
        </w:rPr>
        <w:t xml:space="preserve">SPPT </w:t>
      </w:r>
      <w:r w:rsidRPr="00E76DD0">
        <w:rPr>
          <w:sz w:val="22"/>
          <w:szCs w:val="22"/>
        </w:rPr>
        <w:t xml:space="preserve">: </w:t>
      </w:r>
      <w:r w:rsidR="00480351">
        <w:rPr>
          <w:b/>
          <w:sz w:val="22"/>
          <w:szCs w:val="22"/>
          <w:lang w:val="en-US"/>
        </w:rPr>
        <w:t>33.24.</w:t>
      </w:r>
      <w:r w:rsidR="00480351">
        <w:rPr>
          <w:sz w:val="22"/>
          <w:szCs w:val="22"/>
          <w:lang w:val="en-US"/>
        </w:rPr>
        <w:tab/>
      </w:r>
    </w:p>
    <w:p w14:paraId="04009A7B" w14:textId="77777777" w:rsidR="00250D07" w:rsidRPr="00E56932" w:rsidRDefault="00AA7C8F" w:rsidP="00480351">
      <w:pPr>
        <w:tabs>
          <w:tab w:val="right" w:leader="dot" w:pos="9639"/>
        </w:tabs>
        <w:spacing w:line="360" w:lineRule="auto"/>
        <w:ind w:firstLine="15"/>
        <w:jc w:val="both"/>
        <w:rPr>
          <w:sz w:val="22"/>
          <w:szCs w:val="22"/>
        </w:rPr>
      </w:pPr>
      <w:r>
        <w:rPr>
          <w:sz w:val="22"/>
          <w:szCs w:val="22"/>
        </w:rPr>
        <w:t>PBB-P2</w:t>
      </w:r>
      <w:r w:rsidR="00250D07" w:rsidRPr="00E76DD0">
        <w:rPr>
          <w:sz w:val="22"/>
          <w:szCs w:val="22"/>
        </w:rPr>
        <w:t xml:space="preserve"> terutang untuk tahun </w:t>
      </w:r>
      <w:r w:rsidR="00720B96" w:rsidRPr="00480351">
        <w:rPr>
          <w:sz w:val="22"/>
          <w:szCs w:val="22"/>
        </w:rPr>
        <w:t>………</w:t>
      </w:r>
      <w:r w:rsidR="00480351" w:rsidRPr="00480351">
        <w:rPr>
          <w:sz w:val="22"/>
          <w:szCs w:val="22"/>
        </w:rPr>
        <w:t>.</w:t>
      </w:r>
      <w:r w:rsidR="00720B96" w:rsidRPr="00480351">
        <w:rPr>
          <w:sz w:val="22"/>
          <w:szCs w:val="22"/>
        </w:rPr>
        <w:t>.</w:t>
      </w:r>
      <w:r w:rsidR="00250D07" w:rsidRPr="00E76DD0">
        <w:rPr>
          <w:sz w:val="22"/>
          <w:szCs w:val="22"/>
        </w:rPr>
        <w:t xml:space="preserve"> sebesar Rp. ............................</w:t>
      </w:r>
      <w:r w:rsidR="00480351">
        <w:rPr>
          <w:sz w:val="22"/>
          <w:szCs w:val="22"/>
          <w:lang w:val="en-US"/>
        </w:rPr>
        <w:t>...</w:t>
      </w:r>
      <w:r w:rsidR="00250D07" w:rsidRPr="00E76DD0">
        <w:rPr>
          <w:sz w:val="22"/>
          <w:szCs w:val="22"/>
        </w:rPr>
        <w:t xml:space="preserve">............. ( </w:t>
      </w:r>
      <w:r w:rsidR="00480351" w:rsidRPr="00E56932">
        <w:rPr>
          <w:sz w:val="22"/>
          <w:szCs w:val="22"/>
        </w:rPr>
        <w:tab/>
      </w:r>
    </w:p>
    <w:p w14:paraId="2633021B" w14:textId="77777777" w:rsidR="00250D07" w:rsidRPr="00E56932" w:rsidRDefault="00480351" w:rsidP="00480351">
      <w:pPr>
        <w:tabs>
          <w:tab w:val="right" w:leader="dot" w:pos="9639"/>
        </w:tabs>
        <w:spacing w:line="360" w:lineRule="auto"/>
        <w:ind w:firstLine="15"/>
        <w:jc w:val="both"/>
        <w:rPr>
          <w:sz w:val="22"/>
          <w:szCs w:val="22"/>
        </w:rPr>
      </w:pPr>
      <w:r w:rsidRPr="00E56932">
        <w:rPr>
          <w:sz w:val="22"/>
          <w:szCs w:val="22"/>
        </w:rPr>
        <w:tab/>
        <w:t>)</w:t>
      </w:r>
    </w:p>
    <w:p w14:paraId="0DE479BD" w14:textId="77777777" w:rsidR="00250D07" w:rsidRPr="00E76DD0" w:rsidRDefault="00250D07" w:rsidP="00480351">
      <w:pPr>
        <w:spacing w:line="360" w:lineRule="auto"/>
        <w:ind w:firstLine="15"/>
        <w:jc w:val="both"/>
        <w:rPr>
          <w:sz w:val="22"/>
          <w:szCs w:val="22"/>
        </w:rPr>
      </w:pPr>
      <w:r w:rsidRPr="00E76DD0">
        <w:rPr>
          <w:sz w:val="22"/>
          <w:szCs w:val="22"/>
        </w:rPr>
        <w:t xml:space="preserve">Tanggal diterima SPPT </w:t>
      </w:r>
      <w:r w:rsidR="00480351" w:rsidRPr="00E56932">
        <w:rPr>
          <w:sz w:val="22"/>
          <w:szCs w:val="22"/>
        </w:rPr>
        <w:t xml:space="preserve">PBB-P2 </w:t>
      </w:r>
      <w:r w:rsidRPr="00E76DD0">
        <w:rPr>
          <w:sz w:val="22"/>
          <w:szCs w:val="22"/>
        </w:rPr>
        <w:t>: ....................................................</w:t>
      </w:r>
    </w:p>
    <w:p w14:paraId="111EF66B" w14:textId="77777777" w:rsidR="00250D07" w:rsidRPr="00E76DD0" w:rsidRDefault="00250D07" w:rsidP="00480351">
      <w:pPr>
        <w:spacing w:line="360" w:lineRule="auto"/>
        <w:ind w:firstLine="15"/>
        <w:jc w:val="both"/>
        <w:rPr>
          <w:sz w:val="22"/>
          <w:szCs w:val="22"/>
        </w:rPr>
      </w:pPr>
      <w:r w:rsidRPr="00E76DD0">
        <w:rPr>
          <w:sz w:val="22"/>
          <w:szCs w:val="22"/>
        </w:rPr>
        <w:t xml:space="preserve">mohon </w:t>
      </w:r>
      <w:r w:rsidR="00487F62" w:rsidRPr="00E56932">
        <w:rPr>
          <w:sz w:val="22"/>
          <w:szCs w:val="22"/>
        </w:rPr>
        <w:t>p</w:t>
      </w:r>
      <w:r w:rsidRPr="00487F62">
        <w:rPr>
          <w:sz w:val="22"/>
          <w:szCs w:val="22"/>
        </w:rPr>
        <w:t>embetulan</w:t>
      </w:r>
      <w:r w:rsidRPr="00E76DD0">
        <w:rPr>
          <w:sz w:val="22"/>
          <w:szCs w:val="22"/>
        </w:rPr>
        <w:t xml:space="preserve"> atas </w:t>
      </w:r>
      <w:r w:rsidR="00480351" w:rsidRPr="00E56932">
        <w:rPr>
          <w:sz w:val="22"/>
          <w:szCs w:val="22"/>
        </w:rPr>
        <w:t xml:space="preserve">SPPT </w:t>
      </w:r>
      <w:r w:rsidR="00AA7C8F">
        <w:rPr>
          <w:sz w:val="22"/>
          <w:szCs w:val="22"/>
        </w:rPr>
        <w:t>PBB-P2</w:t>
      </w:r>
      <w:r w:rsidRPr="00E76DD0">
        <w:rPr>
          <w:sz w:val="22"/>
          <w:szCs w:val="22"/>
        </w:rPr>
        <w:t xml:space="preserve"> terutang diatas.</w:t>
      </w:r>
    </w:p>
    <w:p w14:paraId="6BE02788" w14:textId="77777777" w:rsidR="00250D07" w:rsidRPr="00E76DD0" w:rsidRDefault="00250D07" w:rsidP="00480351">
      <w:pPr>
        <w:spacing w:line="360" w:lineRule="auto"/>
        <w:ind w:firstLine="15"/>
        <w:jc w:val="both"/>
        <w:rPr>
          <w:sz w:val="22"/>
          <w:szCs w:val="22"/>
        </w:rPr>
      </w:pPr>
      <w:r w:rsidRPr="00E76DD0">
        <w:rPr>
          <w:sz w:val="22"/>
          <w:szCs w:val="22"/>
        </w:rPr>
        <w:tab/>
        <w:t xml:space="preserve">Alasan mengajukan permohonan </w:t>
      </w:r>
      <w:r w:rsidR="00487F62" w:rsidRPr="00E56932">
        <w:rPr>
          <w:sz w:val="22"/>
          <w:szCs w:val="22"/>
        </w:rPr>
        <w:t>p</w:t>
      </w:r>
      <w:r w:rsidRPr="00E76DD0">
        <w:rPr>
          <w:sz w:val="22"/>
          <w:szCs w:val="22"/>
        </w:rPr>
        <w:t>embetulan ini adalah :</w:t>
      </w:r>
    </w:p>
    <w:p w14:paraId="1159833F" w14:textId="77777777" w:rsidR="00250D07" w:rsidRDefault="00990C4F" w:rsidP="00480351">
      <w:pPr>
        <w:tabs>
          <w:tab w:val="right" w:leader="dot" w:pos="9639"/>
        </w:tabs>
        <w:spacing w:line="360" w:lineRule="auto"/>
        <w:jc w:val="both"/>
        <w:rPr>
          <w:sz w:val="22"/>
          <w:szCs w:val="22"/>
          <w:lang w:val="en-US"/>
        </w:rPr>
      </w:pPr>
      <w:r w:rsidRPr="00480351">
        <w:rPr>
          <w:sz w:val="22"/>
          <w:szCs w:val="22"/>
          <w:lang w:val="en-US"/>
        </w:rPr>
        <w:t>1.</w:t>
      </w:r>
      <w:r w:rsidR="00480351">
        <w:rPr>
          <w:sz w:val="22"/>
          <w:szCs w:val="22"/>
          <w:lang w:val="en-US"/>
        </w:rPr>
        <w:tab/>
      </w:r>
    </w:p>
    <w:p w14:paraId="320CBEA9" w14:textId="77777777" w:rsidR="00480351" w:rsidRDefault="00480351" w:rsidP="00480351">
      <w:pPr>
        <w:tabs>
          <w:tab w:val="right" w:leader="dot" w:pos="9639"/>
        </w:tabs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2. </w:t>
      </w:r>
      <w:r>
        <w:rPr>
          <w:sz w:val="22"/>
          <w:szCs w:val="22"/>
          <w:lang w:val="en-US"/>
        </w:rPr>
        <w:tab/>
      </w:r>
    </w:p>
    <w:p w14:paraId="2DFB2AC5" w14:textId="77777777" w:rsidR="0033594A" w:rsidRDefault="0033594A" w:rsidP="0033594A">
      <w:pPr>
        <w:tabs>
          <w:tab w:val="right" w:leader="dot" w:pos="9639"/>
        </w:tabs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3. </w:t>
      </w:r>
      <w:r>
        <w:rPr>
          <w:sz w:val="22"/>
          <w:szCs w:val="22"/>
          <w:lang w:val="en-US"/>
        </w:rPr>
        <w:tab/>
      </w:r>
    </w:p>
    <w:p w14:paraId="17A48516" w14:textId="77777777" w:rsidR="00480351" w:rsidRPr="00E76DD0" w:rsidRDefault="00480351" w:rsidP="00480351">
      <w:pPr>
        <w:spacing w:line="360" w:lineRule="auto"/>
        <w:ind w:left="709"/>
        <w:jc w:val="both"/>
        <w:rPr>
          <w:sz w:val="22"/>
          <w:szCs w:val="22"/>
        </w:rPr>
      </w:pPr>
      <w:r w:rsidRPr="00E76DD0">
        <w:rPr>
          <w:sz w:val="22"/>
          <w:szCs w:val="22"/>
        </w:rPr>
        <w:t>Bersama ini dilampirkan :</w:t>
      </w:r>
    </w:p>
    <w:p w14:paraId="1D925557" w14:textId="77777777" w:rsidR="00480351" w:rsidRPr="00EC354C" w:rsidRDefault="00480351" w:rsidP="00480351">
      <w:pPr>
        <w:numPr>
          <w:ilvl w:val="0"/>
          <w:numId w:val="23"/>
        </w:numPr>
        <w:tabs>
          <w:tab w:val="left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E76DD0">
        <w:rPr>
          <w:sz w:val="22"/>
          <w:szCs w:val="22"/>
        </w:rPr>
        <w:t xml:space="preserve">Asli SPPT </w:t>
      </w:r>
      <w:r>
        <w:rPr>
          <w:sz w:val="22"/>
          <w:szCs w:val="22"/>
        </w:rPr>
        <w:t>PBB-P2</w:t>
      </w:r>
      <w:r w:rsidRPr="00E76DD0">
        <w:rPr>
          <w:sz w:val="22"/>
          <w:szCs w:val="22"/>
        </w:rPr>
        <w:t xml:space="preserve"> Tahun</w:t>
      </w:r>
      <w:r w:rsidRPr="00E56932">
        <w:rPr>
          <w:sz w:val="22"/>
          <w:szCs w:val="22"/>
          <w:lang w:val="nl-NL"/>
        </w:rPr>
        <w:t>berkenaan.</w:t>
      </w:r>
    </w:p>
    <w:p w14:paraId="11E0B4DD" w14:textId="7F125D6B" w:rsidR="00480351" w:rsidRPr="00EC354C" w:rsidRDefault="00480351" w:rsidP="00480351">
      <w:pPr>
        <w:numPr>
          <w:ilvl w:val="0"/>
          <w:numId w:val="23"/>
        </w:numPr>
        <w:tabs>
          <w:tab w:val="left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E56932">
        <w:rPr>
          <w:sz w:val="22"/>
          <w:szCs w:val="22"/>
        </w:rPr>
        <w:t>Foto</w:t>
      </w:r>
      <w:r w:rsidR="004E75B4" w:rsidRPr="00E56932">
        <w:rPr>
          <w:sz w:val="22"/>
          <w:szCs w:val="22"/>
        </w:rPr>
        <w:t>copy</w:t>
      </w:r>
      <w:r w:rsidR="00E56932">
        <w:rPr>
          <w:sz w:val="22"/>
          <w:szCs w:val="22"/>
        </w:rPr>
        <w:t xml:space="preserve"> </w:t>
      </w:r>
      <w:r w:rsidRPr="00E56932">
        <w:rPr>
          <w:sz w:val="22"/>
          <w:szCs w:val="22"/>
        </w:rPr>
        <w:t>identitas</w:t>
      </w:r>
      <w:r w:rsidR="00E56932">
        <w:rPr>
          <w:sz w:val="22"/>
          <w:szCs w:val="22"/>
        </w:rPr>
        <w:t xml:space="preserve"> </w:t>
      </w:r>
      <w:r w:rsidRPr="00E56932">
        <w:rPr>
          <w:sz w:val="22"/>
          <w:szCs w:val="22"/>
        </w:rPr>
        <w:t>Wajib</w:t>
      </w:r>
      <w:r w:rsidR="00E56932">
        <w:rPr>
          <w:sz w:val="22"/>
          <w:szCs w:val="22"/>
        </w:rPr>
        <w:t xml:space="preserve"> </w:t>
      </w:r>
      <w:r w:rsidRPr="00E56932">
        <w:rPr>
          <w:sz w:val="22"/>
          <w:szCs w:val="22"/>
        </w:rPr>
        <w:t>Pajak, dan identitas</w:t>
      </w:r>
      <w:r w:rsidR="00E56932">
        <w:rPr>
          <w:sz w:val="22"/>
          <w:szCs w:val="22"/>
        </w:rPr>
        <w:t xml:space="preserve"> </w:t>
      </w:r>
      <w:r w:rsidRPr="00E56932">
        <w:rPr>
          <w:sz w:val="22"/>
          <w:szCs w:val="22"/>
        </w:rPr>
        <w:t>kuasa</w:t>
      </w:r>
      <w:r w:rsidR="00E56932">
        <w:rPr>
          <w:sz w:val="22"/>
          <w:szCs w:val="22"/>
        </w:rPr>
        <w:t xml:space="preserve"> </w:t>
      </w:r>
      <w:r w:rsidRPr="00E56932">
        <w:rPr>
          <w:sz w:val="22"/>
          <w:szCs w:val="22"/>
        </w:rPr>
        <w:t>Wajib</w:t>
      </w:r>
      <w:r w:rsidR="00E56932">
        <w:rPr>
          <w:sz w:val="22"/>
          <w:szCs w:val="22"/>
        </w:rPr>
        <w:t xml:space="preserve"> </w:t>
      </w:r>
      <w:r w:rsidRPr="00E56932">
        <w:rPr>
          <w:sz w:val="22"/>
          <w:szCs w:val="22"/>
        </w:rPr>
        <w:t>Pajak</w:t>
      </w:r>
      <w:r w:rsidR="00E56932">
        <w:rPr>
          <w:sz w:val="22"/>
          <w:szCs w:val="22"/>
        </w:rPr>
        <w:t xml:space="preserve"> </w:t>
      </w:r>
      <w:r w:rsidRPr="00E56932">
        <w:rPr>
          <w:sz w:val="22"/>
          <w:szCs w:val="22"/>
        </w:rPr>
        <w:t>dalam</w:t>
      </w:r>
      <w:r w:rsidR="00E56932">
        <w:rPr>
          <w:sz w:val="22"/>
          <w:szCs w:val="22"/>
        </w:rPr>
        <w:t xml:space="preserve"> </w:t>
      </w:r>
      <w:r w:rsidRPr="00E56932">
        <w:rPr>
          <w:sz w:val="22"/>
          <w:szCs w:val="22"/>
        </w:rPr>
        <w:t>hal</w:t>
      </w:r>
      <w:r w:rsidR="00E56932">
        <w:rPr>
          <w:sz w:val="22"/>
          <w:szCs w:val="22"/>
        </w:rPr>
        <w:t xml:space="preserve"> </w:t>
      </w:r>
      <w:r w:rsidRPr="00E56932">
        <w:rPr>
          <w:sz w:val="22"/>
          <w:szCs w:val="22"/>
        </w:rPr>
        <w:t>dikuasakan</w:t>
      </w:r>
    </w:p>
    <w:p w14:paraId="748735FC" w14:textId="3272ADF5" w:rsidR="00480351" w:rsidRPr="00E76DD0" w:rsidRDefault="00480351" w:rsidP="00480351">
      <w:pPr>
        <w:numPr>
          <w:ilvl w:val="0"/>
          <w:numId w:val="23"/>
        </w:numPr>
        <w:tabs>
          <w:tab w:val="left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E56932">
        <w:rPr>
          <w:sz w:val="22"/>
          <w:szCs w:val="22"/>
        </w:rPr>
        <w:t>Surat kuasadari</w:t>
      </w:r>
      <w:r w:rsidR="00E56932">
        <w:rPr>
          <w:sz w:val="22"/>
          <w:szCs w:val="22"/>
        </w:rPr>
        <w:t xml:space="preserve"> </w:t>
      </w:r>
      <w:r w:rsidRPr="00E56932">
        <w:rPr>
          <w:sz w:val="22"/>
          <w:szCs w:val="22"/>
        </w:rPr>
        <w:t>Wajib</w:t>
      </w:r>
      <w:r w:rsidR="00E56932">
        <w:rPr>
          <w:sz w:val="22"/>
          <w:szCs w:val="22"/>
        </w:rPr>
        <w:t xml:space="preserve"> </w:t>
      </w:r>
      <w:r w:rsidRPr="00E56932">
        <w:rPr>
          <w:sz w:val="22"/>
          <w:szCs w:val="22"/>
        </w:rPr>
        <w:t>Pajak</w:t>
      </w:r>
      <w:r w:rsidR="00E56932">
        <w:rPr>
          <w:sz w:val="22"/>
          <w:szCs w:val="22"/>
        </w:rPr>
        <w:t xml:space="preserve"> </w:t>
      </w:r>
      <w:r w:rsidRPr="00E56932">
        <w:rPr>
          <w:sz w:val="22"/>
          <w:szCs w:val="22"/>
        </w:rPr>
        <w:t>dalam</w:t>
      </w:r>
      <w:r w:rsidR="00E56932">
        <w:rPr>
          <w:sz w:val="22"/>
          <w:szCs w:val="22"/>
        </w:rPr>
        <w:t xml:space="preserve"> </w:t>
      </w:r>
      <w:r w:rsidRPr="00E56932">
        <w:rPr>
          <w:sz w:val="22"/>
          <w:szCs w:val="22"/>
        </w:rPr>
        <w:t>hal</w:t>
      </w:r>
      <w:r w:rsidR="00E56932">
        <w:rPr>
          <w:sz w:val="22"/>
          <w:szCs w:val="22"/>
        </w:rPr>
        <w:t xml:space="preserve"> </w:t>
      </w:r>
      <w:r w:rsidRPr="00E56932">
        <w:rPr>
          <w:sz w:val="22"/>
          <w:szCs w:val="22"/>
        </w:rPr>
        <w:t>dikuasakan</w:t>
      </w:r>
    </w:p>
    <w:p w14:paraId="022EEB21" w14:textId="77777777" w:rsidR="00480351" w:rsidRPr="00B13958" w:rsidRDefault="00480351" w:rsidP="00480351">
      <w:pPr>
        <w:numPr>
          <w:ilvl w:val="0"/>
          <w:numId w:val="23"/>
        </w:numPr>
        <w:tabs>
          <w:tab w:val="left" w:pos="426"/>
          <w:tab w:val="right" w:pos="9639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E76DD0">
        <w:rPr>
          <w:sz w:val="22"/>
          <w:szCs w:val="22"/>
        </w:rPr>
        <w:t>Foto copy serti</w:t>
      </w:r>
      <w:r>
        <w:rPr>
          <w:sz w:val="22"/>
          <w:szCs w:val="22"/>
          <w:lang w:val="en-US"/>
        </w:rPr>
        <w:t>p</w:t>
      </w:r>
      <w:r w:rsidRPr="00E76DD0">
        <w:rPr>
          <w:sz w:val="22"/>
          <w:szCs w:val="22"/>
        </w:rPr>
        <w:t xml:space="preserve">ikat atas tanah / </w:t>
      </w:r>
      <w:r>
        <w:rPr>
          <w:sz w:val="22"/>
          <w:szCs w:val="22"/>
          <w:lang w:val="en-US"/>
        </w:rPr>
        <w:t>a</w:t>
      </w:r>
      <w:r w:rsidRPr="00E76DD0">
        <w:rPr>
          <w:sz w:val="22"/>
          <w:szCs w:val="22"/>
        </w:rPr>
        <w:t xml:space="preserve">kta </w:t>
      </w:r>
      <w:r>
        <w:rPr>
          <w:sz w:val="22"/>
          <w:szCs w:val="22"/>
          <w:lang w:val="en-US"/>
        </w:rPr>
        <w:t>j</w:t>
      </w:r>
      <w:r w:rsidRPr="00E76DD0">
        <w:rPr>
          <w:sz w:val="22"/>
          <w:szCs w:val="22"/>
        </w:rPr>
        <w:t xml:space="preserve">ual </w:t>
      </w:r>
      <w:r>
        <w:rPr>
          <w:sz w:val="22"/>
          <w:szCs w:val="22"/>
          <w:lang w:val="en-US"/>
        </w:rPr>
        <w:t>b</w:t>
      </w:r>
      <w:r w:rsidRPr="00E76DD0">
        <w:rPr>
          <w:sz w:val="22"/>
          <w:szCs w:val="22"/>
        </w:rPr>
        <w:t xml:space="preserve">eli / Surat Keterangan </w:t>
      </w:r>
      <w:r>
        <w:rPr>
          <w:sz w:val="22"/>
          <w:szCs w:val="22"/>
          <w:lang w:val="en-US"/>
        </w:rPr>
        <w:t>l</w:t>
      </w:r>
      <w:r w:rsidRPr="00E76DD0">
        <w:rPr>
          <w:sz w:val="22"/>
          <w:szCs w:val="22"/>
        </w:rPr>
        <w:t xml:space="preserve">ain berupa </w:t>
      </w:r>
      <w:r w:rsidRPr="00B13958">
        <w:rPr>
          <w:sz w:val="22"/>
          <w:szCs w:val="22"/>
          <w:lang w:val="en-US"/>
        </w:rPr>
        <w:t>……..</w:t>
      </w:r>
      <w:r w:rsidRPr="00B13958">
        <w:rPr>
          <w:sz w:val="22"/>
          <w:szCs w:val="22"/>
        </w:rPr>
        <w:t>.....</w:t>
      </w:r>
      <w:r w:rsidRPr="00B13958">
        <w:rPr>
          <w:sz w:val="22"/>
          <w:szCs w:val="22"/>
          <w:lang w:val="en-US"/>
        </w:rPr>
        <w:t>........</w:t>
      </w:r>
      <w:r w:rsidRPr="00B13958">
        <w:rPr>
          <w:sz w:val="22"/>
          <w:szCs w:val="22"/>
          <w:lang w:val="en-US"/>
        </w:rPr>
        <w:tab/>
        <w:t>………........</w:t>
      </w:r>
    </w:p>
    <w:p w14:paraId="5CFEF7BA" w14:textId="597BD72F" w:rsidR="00480351" w:rsidRPr="00E56932" w:rsidRDefault="00480351" w:rsidP="00480351">
      <w:pPr>
        <w:pStyle w:val="ListParagraph"/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2"/>
          <w:szCs w:val="22"/>
          <w:lang w:val="id-ID"/>
        </w:rPr>
      </w:pPr>
      <w:r w:rsidRPr="00E56932">
        <w:rPr>
          <w:rFonts w:ascii="Times New Roman" w:hAnsi="Times New Roman"/>
          <w:sz w:val="22"/>
          <w:szCs w:val="22"/>
          <w:lang w:val="id-ID"/>
        </w:rPr>
        <w:t xml:space="preserve">…………………............................... </w:t>
      </w:r>
      <w:r w:rsidRPr="00E56932">
        <w:rPr>
          <w:rFonts w:ascii="Times New Roman" w:hAnsi="Times New Roman"/>
          <w:b/>
          <w:sz w:val="22"/>
          <w:szCs w:val="22"/>
          <w:lang w:val="id-ID"/>
        </w:rPr>
        <w:t>dilegalisir</w:t>
      </w:r>
      <w:r w:rsidR="00E56932">
        <w:rPr>
          <w:rFonts w:ascii="Times New Roman" w:hAnsi="Times New Roman"/>
          <w:b/>
          <w:sz w:val="22"/>
          <w:szCs w:val="22"/>
          <w:lang w:val="id-ID"/>
        </w:rPr>
        <w:t xml:space="preserve"> </w:t>
      </w:r>
      <w:r w:rsidRPr="00E56932">
        <w:rPr>
          <w:rFonts w:ascii="Times New Roman" w:hAnsi="Times New Roman"/>
          <w:b/>
          <w:sz w:val="22"/>
          <w:szCs w:val="22"/>
          <w:lang w:val="id-ID"/>
        </w:rPr>
        <w:t>Kepala</w:t>
      </w:r>
      <w:r w:rsidR="00E56932">
        <w:rPr>
          <w:rFonts w:ascii="Times New Roman" w:hAnsi="Times New Roman"/>
          <w:b/>
          <w:sz w:val="22"/>
          <w:szCs w:val="22"/>
          <w:lang w:val="id-ID"/>
        </w:rPr>
        <w:t xml:space="preserve"> </w:t>
      </w:r>
      <w:r w:rsidRPr="00E56932">
        <w:rPr>
          <w:rFonts w:ascii="Times New Roman" w:hAnsi="Times New Roman"/>
          <w:b/>
          <w:sz w:val="22"/>
          <w:szCs w:val="22"/>
          <w:lang w:val="id-ID"/>
        </w:rPr>
        <w:t>Desa/Lurah.</w:t>
      </w:r>
      <w:r w:rsidR="00E56932">
        <w:rPr>
          <w:rFonts w:ascii="Times New Roman" w:hAnsi="Times New Roman"/>
          <w:b/>
          <w:sz w:val="22"/>
          <w:szCs w:val="22"/>
          <w:lang w:val="id-ID"/>
        </w:rPr>
        <w:t xml:space="preserve"> </w:t>
      </w:r>
      <w:r w:rsidRPr="00E56932">
        <w:rPr>
          <w:rFonts w:ascii="Times New Roman" w:hAnsi="Times New Roman"/>
          <w:sz w:val="22"/>
          <w:szCs w:val="22"/>
          <w:lang w:val="id-ID"/>
        </w:rPr>
        <w:t>(foto copy surat</w:t>
      </w:r>
      <w:r w:rsidR="00E56932">
        <w:rPr>
          <w:rFonts w:ascii="Times New Roman" w:hAnsi="Times New Roman"/>
          <w:sz w:val="22"/>
          <w:szCs w:val="22"/>
          <w:lang w:val="id-ID"/>
        </w:rPr>
        <w:t xml:space="preserve"> </w:t>
      </w:r>
      <w:r w:rsidRPr="00E56932">
        <w:rPr>
          <w:rFonts w:ascii="Times New Roman" w:hAnsi="Times New Roman"/>
          <w:sz w:val="22"/>
          <w:szCs w:val="22"/>
          <w:lang w:val="id-ID"/>
        </w:rPr>
        <w:t>keterangan yang dilampirkan</w:t>
      </w:r>
      <w:r w:rsidR="00E56932">
        <w:rPr>
          <w:rFonts w:ascii="Times New Roman" w:hAnsi="Times New Roman"/>
          <w:sz w:val="22"/>
          <w:szCs w:val="22"/>
          <w:lang w:val="id-ID"/>
        </w:rPr>
        <w:t xml:space="preserve"> </w:t>
      </w:r>
      <w:r w:rsidRPr="00E56932">
        <w:rPr>
          <w:rFonts w:ascii="Times New Roman" w:hAnsi="Times New Roman"/>
          <w:sz w:val="22"/>
          <w:szCs w:val="22"/>
          <w:lang w:val="id-ID"/>
        </w:rPr>
        <w:t>tidak di tip ex/di corat-coret, bila</w:t>
      </w:r>
      <w:r w:rsidR="00E56932">
        <w:rPr>
          <w:rFonts w:ascii="Times New Roman" w:hAnsi="Times New Roman"/>
          <w:sz w:val="22"/>
          <w:szCs w:val="22"/>
          <w:lang w:val="id-ID"/>
        </w:rPr>
        <w:t xml:space="preserve"> </w:t>
      </w:r>
      <w:r w:rsidRPr="00E56932">
        <w:rPr>
          <w:rFonts w:ascii="Times New Roman" w:hAnsi="Times New Roman"/>
          <w:sz w:val="22"/>
          <w:szCs w:val="22"/>
          <w:lang w:val="id-ID"/>
        </w:rPr>
        <w:t>terdapat data yang tidak</w:t>
      </w:r>
      <w:r w:rsidR="00E56932">
        <w:rPr>
          <w:rFonts w:ascii="Times New Roman" w:hAnsi="Times New Roman"/>
          <w:sz w:val="22"/>
          <w:szCs w:val="22"/>
          <w:lang w:val="id-ID"/>
        </w:rPr>
        <w:t xml:space="preserve"> </w:t>
      </w:r>
      <w:r w:rsidRPr="00E56932">
        <w:rPr>
          <w:rFonts w:ascii="Times New Roman" w:hAnsi="Times New Roman"/>
          <w:sz w:val="22"/>
          <w:szCs w:val="22"/>
          <w:lang w:val="id-ID"/>
        </w:rPr>
        <w:t>sesuai agar diterbitkan</w:t>
      </w:r>
      <w:r w:rsidR="00E56932">
        <w:rPr>
          <w:rFonts w:ascii="Times New Roman" w:hAnsi="Times New Roman"/>
          <w:sz w:val="22"/>
          <w:szCs w:val="22"/>
          <w:lang w:val="id-ID"/>
        </w:rPr>
        <w:t xml:space="preserve"> </w:t>
      </w:r>
      <w:r w:rsidRPr="00E56932">
        <w:rPr>
          <w:rFonts w:ascii="Times New Roman" w:hAnsi="Times New Roman"/>
          <w:sz w:val="22"/>
          <w:szCs w:val="22"/>
          <w:lang w:val="id-ID"/>
        </w:rPr>
        <w:t>surat</w:t>
      </w:r>
      <w:r w:rsidR="00E56932">
        <w:rPr>
          <w:rFonts w:ascii="Times New Roman" w:hAnsi="Times New Roman"/>
          <w:sz w:val="22"/>
          <w:szCs w:val="22"/>
          <w:lang w:val="id-ID"/>
        </w:rPr>
        <w:t xml:space="preserve"> </w:t>
      </w:r>
      <w:r w:rsidRPr="00E56932">
        <w:rPr>
          <w:rFonts w:ascii="Times New Roman" w:hAnsi="Times New Roman"/>
          <w:sz w:val="22"/>
          <w:szCs w:val="22"/>
          <w:lang w:val="id-ID"/>
        </w:rPr>
        <w:t>keterangan/pernyataan</w:t>
      </w:r>
      <w:r w:rsidR="00E56932">
        <w:rPr>
          <w:rFonts w:ascii="Times New Roman" w:hAnsi="Times New Roman"/>
          <w:sz w:val="22"/>
          <w:szCs w:val="22"/>
          <w:lang w:val="id-ID"/>
        </w:rPr>
        <w:t xml:space="preserve"> </w:t>
      </w:r>
      <w:r w:rsidRPr="00E56932">
        <w:rPr>
          <w:rFonts w:ascii="Times New Roman" w:hAnsi="Times New Roman"/>
          <w:sz w:val="22"/>
          <w:szCs w:val="22"/>
          <w:lang w:val="id-ID"/>
        </w:rPr>
        <w:t>berkaitan data tersebut dan ditandatangani oleh Kepala</w:t>
      </w:r>
      <w:r w:rsidR="00E56932">
        <w:rPr>
          <w:rFonts w:ascii="Times New Roman" w:hAnsi="Times New Roman"/>
          <w:sz w:val="22"/>
          <w:szCs w:val="22"/>
          <w:lang w:val="id-ID"/>
        </w:rPr>
        <w:t xml:space="preserve"> </w:t>
      </w:r>
      <w:r w:rsidRPr="00E56932">
        <w:rPr>
          <w:rFonts w:ascii="Times New Roman" w:hAnsi="Times New Roman"/>
          <w:sz w:val="22"/>
          <w:szCs w:val="22"/>
          <w:lang w:val="id-ID"/>
        </w:rPr>
        <w:t xml:space="preserve">Desa/Lurah) </w:t>
      </w:r>
    </w:p>
    <w:p w14:paraId="3C7270E4" w14:textId="009FAA02" w:rsidR="00480351" w:rsidRPr="00E76DD0" w:rsidRDefault="00480351" w:rsidP="00480351">
      <w:pPr>
        <w:numPr>
          <w:ilvl w:val="0"/>
          <w:numId w:val="23"/>
        </w:numPr>
        <w:tabs>
          <w:tab w:val="left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E76DD0">
        <w:rPr>
          <w:sz w:val="22"/>
          <w:szCs w:val="22"/>
        </w:rPr>
        <w:t>SPOP/LSPOP</w:t>
      </w:r>
      <w:r w:rsidR="00E56932">
        <w:rPr>
          <w:sz w:val="22"/>
          <w:szCs w:val="22"/>
        </w:rPr>
        <w:t xml:space="preserve"> </w:t>
      </w:r>
      <w:r w:rsidR="004E75B4">
        <w:rPr>
          <w:sz w:val="22"/>
          <w:szCs w:val="22"/>
          <w:lang w:val="en-US"/>
        </w:rPr>
        <w:t>yang telah</w:t>
      </w:r>
      <w:r w:rsidR="00E56932">
        <w:rPr>
          <w:sz w:val="22"/>
          <w:szCs w:val="22"/>
        </w:rPr>
        <w:t xml:space="preserve"> </w:t>
      </w:r>
      <w:r w:rsidR="004E75B4">
        <w:rPr>
          <w:sz w:val="22"/>
          <w:szCs w:val="22"/>
          <w:lang w:val="en-US"/>
        </w:rPr>
        <w:t>ditandatangani.</w:t>
      </w:r>
    </w:p>
    <w:p w14:paraId="0D61AEE7" w14:textId="34EA7734" w:rsidR="00480351" w:rsidRPr="00E76DD0" w:rsidRDefault="00480351" w:rsidP="00480351">
      <w:pPr>
        <w:numPr>
          <w:ilvl w:val="0"/>
          <w:numId w:val="23"/>
        </w:numPr>
        <w:tabs>
          <w:tab w:val="left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E76DD0">
        <w:rPr>
          <w:sz w:val="22"/>
          <w:szCs w:val="22"/>
        </w:rPr>
        <w:t xml:space="preserve">Foto copy </w:t>
      </w:r>
      <w:r w:rsidRPr="00E56932">
        <w:rPr>
          <w:sz w:val="22"/>
          <w:szCs w:val="22"/>
        </w:rPr>
        <w:t>STTS/SSPD</w:t>
      </w:r>
      <w:r w:rsidR="00E56932">
        <w:rPr>
          <w:sz w:val="22"/>
          <w:szCs w:val="22"/>
        </w:rPr>
        <w:t xml:space="preserve"> </w:t>
      </w:r>
      <w:r w:rsidRPr="00E76DD0">
        <w:rPr>
          <w:sz w:val="22"/>
          <w:szCs w:val="22"/>
        </w:rPr>
        <w:t xml:space="preserve">tahun terakhir / tahun </w:t>
      </w:r>
      <w:r w:rsidRPr="00E56932">
        <w:rPr>
          <w:sz w:val="22"/>
          <w:szCs w:val="22"/>
        </w:rPr>
        <w:t>……….</w:t>
      </w:r>
      <w:r w:rsidR="00C44FB1" w:rsidRPr="00E56932">
        <w:rPr>
          <w:sz w:val="22"/>
          <w:szCs w:val="22"/>
        </w:rPr>
        <w:t>dan melunasi</w:t>
      </w:r>
      <w:r w:rsidR="00E56932">
        <w:rPr>
          <w:sz w:val="22"/>
          <w:szCs w:val="22"/>
        </w:rPr>
        <w:t xml:space="preserve"> </w:t>
      </w:r>
      <w:r w:rsidR="00C44FB1" w:rsidRPr="00E56932">
        <w:rPr>
          <w:sz w:val="22"/>
          <w:szCs w:val="22"/>
        </w:rPr>
        <w:t>semua</w:t>
      </w:r>
      <w:r w:rsidR="00E56932">
        <w:rPr>
          <w:sz w:val="22"/>
          <w:szCs w:val="22"/>
        </w:rPr>
        <w:t xml:space="preserve"> </w:t>
      </w:r>
      <w:r w:rsidR="00C44FB1" w:rsidRPr="00E56932">
        <w:rPr>
          <w:sz w:val="22"/>
          <w:szCs w:val="22"/>
        </w:rPr>
        <w:t>tunggakan</w:t>
      </w:r>
    </w:p>
    <w:p w14:paraId="777F7FBF" w14:textId="77777777" w:rsidR="00480351" w:rsidRPr="00E76DD0" w:rsidRDefault="00480351" w:rsidP="00480351">
      <w:pPr>
        <w:tabs>
          <w:tab w:val="left" w:pos="426"/>
        </w:tabs>
        <w:spacing w:line="360" w:lineRule="auto"/>
        <w:ind w:left="426" w:hanging="426"/>
        <w:jc w:val="both"/>
        <w:rPr>
          <w:sz w:val="22"/>
          <w:szCs w:val="22"/>
        </w:rPr>
      </w:pPr>
    </w:p>
    <w:p w14:paraId="7154CC8D" w14:textId="77777777" w:rsidR="00480351" w:rsidRPr="00E76DD0" w:rsidRDefault="00480351" w:rsidP="00480351">
      <w:pPr>
        <w:ind w:firstLine="15"/>
        <w:jc w:val="both"/>
        <w:rPr>
          <w:sz w:val="22"/>
          <w:szCs w:val="22"/>
        </w:rPr>
      </w:pPr>
      <w:r w:rsidRPr="00E76DD0">
        <w:rPr>
          <w:sz w:val="22"/>
          <w:szCs w:val="22"/>
        </w:rPr>
        <w:tab/>
        <w:t>Demikian agar dapat dipergunakan sebagai bahan pertimbangan</w:t>
      </w:r>
    </w:p>
    <w:p w14:paraId="5D383B53" w14:textId="77777777" w:rsidR="00480351" w:rsidRPr="00E76DD0" w:rsidRDefault="00480351" w:rsidP="00480351">
      <w:pPr>
        <w:ind w:firstLine="15"/>
        <w:jc w:val="both"/>
        <w:rPr>
          <w:sz w:val="22"/>
          <w:szCs w:val="22"/>
        </w:rPr>
      </w:pPr>
    </w:p>
    <w:p w14:paraId="5148D3F7" w14:textId="77777777" w:rsidR="00480351" w:rsidRDefault="00480351" w:rsidP="00480351">
      <w:pPr>
        <w:ind w:firstLine="5245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…..………..</w:t>
      </w:r>
      <w:r w:rsidRPr="001119F8">
        <w:rPr>
          <w:b/>
          <w:sz w:val="22"/>
          <w:szCs w:val="22"/>
        </w:rPr>
        <w:t>,</w:t>
      </w:r>
      <w:r>
        <w:rPr>
          <w:sz w:val="22"/>
          <w:szCs w:val="22"/>
        </w:rPr>
        <w:t>…</w:t>
      </w:r>
      <w:r w:rsidRPr="00E76DD0">
        <w:rPr>
          <w:sz w:val="22"/>
          <w:szCs w:val="22"/>
        </w:rPr>
        <w:t>.......................................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480351" w14:paraId="54820A1B" w14:textId="77777777" w:rsidTr="00347A34">
        <w:tc>
          <w:tcPr>
            <w:tcW w:w="4926" w:type="dxa"/>
          </w:tcPr>
          <w:p w14:paraId="71F88B63" w14:textId="77777777" w:rsidR="00480351" w:rsidRDefault="00480351" w:rsidP="00347A34">
            <w:pPr>
              <w:jc w:val="center"/>
              <w:rPr>
                <w:sz w:val="22"/>
                <w:szCs w:val="22"/>
                <w:lang w:val="en-US"/>
              </w:rPr>
            </w:pPr>
            <w:r w:rsidRPr="00E76DD0">
              <w:rPr>
                <w:sz w:val="22"/>
                <w:szCs w:val="22"/>
              </w:rPr>
              <w:t>Mengetahui</w:t>
            </w:r>
          </w:p>
          <w:p w14:paraId="67083AF1" w14:textId="77777777" w:rsidR="00480351" w:rsidRDefault="00480351" w:rsidP="00347A34">
            <w:pPr>
              <w:jc w:val="center"/>
              <w:rPr>
                <w:sz w:val="22"/>
                <w:szCs w:val="22"/>
                <w:lang w:val="en-US"/>
              </w:rPr>
            </w:pPr>
            <w:r w:rsidRPr="00E76DD0">
              <w:rPr>
                <w:sz w:val="22"/>
                <w:szCs w:val="22"/>
              </w:rPr>
              <w:t>Kepala Desa/ Lurah</w:t>
            </w:r>
          </w:p>
          <w:p w14:paraId="41CA11A2" w14:textId="77777777" w:rsidR="00480351" w:rsidRDefault="00480351" w:rsidP="00347A34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001344C7" w14:textId="77777777" w:rsidR="00480351" w:rsidRDefault="00480351" w:rsidP="00347A34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7E42405C" w14:textId="77777777" w:rsidR="00480351" w:rsidRPr="00190673" w:rsidRDefault="00480351" w:rsidP="00347A34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4EAC00DC" w14:textId="77777777" w:rsidR="00480351" w:rsidRDefault="00480351" w:rsidP="00347A34">
            <w:pPr>
              <w:jc w:val="center"/>
              <w:rPr>
                <w:sz w:val="22"/>
                <w:szCs w:val="22"/>
                <w:lang w:val="en-US"/>
              </w:rPr>
            </w:pPr>
            <w:r w:rsidRPr="00E76DD0">
              <w:rPr>
                <w:sz w:val="22"/>
                <w:szCs w:val="22"/>
              </w:rPr>
              <w:t>....................................</w:t>
            </w:r>
            <w:r>
              <w:rPr>
                <w:sz w:val="22"/>
                <w:szCs w:val="22"/>
                <w:lang w:val="en-US"/>
              </w:rPr>
              <w:t>..............</w:t>
            </w:r>
          </w:p>
          <w:p w14:paraId="37A9CDB7" w14:textId="77777777" w:rsidR="00480351" w:rsidRDefault="00480351" w:rsidP="00347A34">
            <w:pPr>
              <w:rPr>
                <w:sz w:val="22"/>
                <w:szCs w:val="22"/>
                <w:lang w:val="en-US"/>
              </w:rPr>
            </w:pPr>
          </w:p>
          <w:p w14:paraId="0845BE80" w14:textId="261B200D" w:rsidR="00480351" w:rsidRDefault="00480351" w:rsidP="00347A34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Nomor Surat Pengantar</w:t>
            </w:r>
            <w:r w:rsidR="00DC37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Desa :</w:t>
            </w:r>
          </w:p>
          <w:p w14:paraId="76A9DFE1" w14:textId="77777777" w:rsidR="00480351" w:rsidRDefault="00480351" w:rsidP="00347A34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……………………………………………………..</w:t>
            </w:r>
          </w:p>
          <w:p w14:paraId="6DFEC175" w14:textId="77777777" w:rsidR="0033594A" w:rsidRPr="00190673" w:rsidRDefault="0033594A" w:rsidP="00347A34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927" w:type="dxa"/>
          </w:tcPr>
          <w:p w14:paraId="6150961F" w14:textId="77777777" w:rsidR="00480351" w:rsidRDefault="00480351" w:rsidP="00347A34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6B9BFD66" w14:textId="77777777" w:rsidR="00480351" w:rsidRDefault="00480351" w:rsidP="00347A34">
            <w:pPr>
              <w:jc w:val="center"/>
              <w:rPr>
                <w:sz w:val="22"/>
                <w:szCs w:val="22"/>
                <w:lang w:val="en-US"/>
              </w:rPr>
            </w:pPr>
            <w:r w:rsidRPr="00E76DD0">
              <w:rPr>
                <w:sz w:val="22"/>
                <w:szCs w:val="22"/>
              </w:rPr>
              <w:t>Wajib Pajak / Kuasa</w:t>
            </w:r>
          </w:p>
          <w:p w14:paraId="5A551F99" w14:textId="77777777" w:rsidR="00480351" w:rsidRDefault="00480351" w:rsidP="00347A34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0EAA2001" w14:textId="77777777" w:rsidR="00480351" w:rsidRDefault="00480351" w:rsidP="00347A34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2F9A7DA9" w14:textId="77777777" w:rsidR="00480351" w:rsidRDefault="00480351" w:rsidP="00347A34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54D3982E" w14:textId="77777777" w:rsidR="00480351" w:rsidRDefault="00480351" w:rsidP="00347A34">
            <w:pPr>
              <w:jc w:val="center"/>
              <w:rPr>
                <w:sz w:val="22"/>
                <w:szCs w:val="22"/>
                <w:lang w:val="en-US"/>
              </w:rPr>
            </w:pPr>
            <w:r w:rsidRPr="00E76DD0">
              <w:rPr>
                <w:sz w:val="22"/>
                <w:szCs w:val="22"/>
              </w:rPr>
              <w:t>................................................</w:t>
            </w:r>
          </w:p>
        </w:tc>
      </w:tr>
    </w:tbl>
    <w:p w14:paraId="1BCA8F25" w14:textId="77777777" w:rsidR="00480351" w:rsidRDefault="00480351" w:rsidP="00480351">
      <w:pPr>
        <w:ind w:firstLine="15"/>
        <w:jc w:val="both"/>
        <w:rPr>
          <w:b/>
          <w:sz w:val="18"/>
          <w:szCs w:val="18"/>
          <w:lang w:val="en-US"/>
        </w:rPr>
      </w:pPr>
    </w:p>
    <w:p w14:paraId="44E2300B" w14:textId="525E5EFB" w:rsidR="00C44065" w:rsidRDefault="004E4AC9">
      <w:pPr>
        <w:ind w:firstLine="15"/>
        <w:jc w:val="both"/>
        <w:rPr>
          <w:sz w:val="22"/>
          <w:szCs w:val="22"/>
          <w:lang w:val="en-US"/>
        </w:rPr>
      </w:pPr>
      <w:r>
        <w:rPr>
          <w:noProof/>
          <w:sz w:val="22"/>
          <w:szCs w:val="2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5027E1" wp14:editId="073333FF">
                <wp:simplePos x="0" y="0"/>
                <wp:positionH relativeFrom="column">
                  <wp:posOffset>2813685</wp:posOffset>
                </wp:positionH>
                <wp:positionV relativeFrom="paragraph">
                  <wp:posOffset>2540</wp:posOffset>
                </wp:positionV>
                <wp:extent cx="419100" cy="238125"/>
                <wp:effectExtent l="0" t="3810" r="0" b="0"/>
                <wp:wrapNone/>
                <wp:docPr id="4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3FAB03" w14:textId="77777777" w:rsidR="002E0EE9" w:rsidRPr="002D34C9" w:rsidRDefault="002E0EE9" w:rsidP="002D34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027E1" id="Rectangle 20" o:spid="_x0000_s1029" style="position:absolute;left:0;text-align:left;margin-left:221.55pt;margin-top:.2pt;width:33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" stroked="f">
                <v:textbox>
                  <w:txbxContent>
                    <w:p w14:paraId="603FAB03" w14:textId="77777777" w:rsidR="002E0EE9" w:rsidRPr="002D34C9" w:rsidRDefault="002E0EE9" w:rsidP="002D34C9"/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16DE13" wp14:editId="6A584DF5">
                <wp:simplePos x="0" y="0"/>
                <wp:positionH relativeFrom="column">
                  <wp:posOffset>4709160</wp:posOffset>
                </wp:positionH>
                <wp:positionV relativeFrom="paragraph">
                  <wp:posOffset>122555</wp:posOffset>
                </wp:positionV>
                <wp:extent cx="1590675" cy="209550"/>
                <wp:effectExtent l="9525" t="9525" r="9525" b="9525"/>
                <wp:wrapNone/>
                <wp:docPr id="4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09550"/>
                        </a:xfrm>
                        <a:prstGeom prst="rect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4CFDDA" w14:textId="24358CF6" w:rsidR="002E0EE9" w:rsidRPr="00F13E97" w:rsidRDefault="002E0EE9" w:rsidP="00347A3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13E97">
                              <w:rPr>
                                <w:sz w:val="22"/>
                                <w:szCs w:val="22"/>
                                <w:lang w:val="en-US"/>
                              </w:rPr>
                              <w:t>Formulir</w:t>
                            </w:r>
                            <w:r w:rsidR="00DC374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47A34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2</w:t>
                            </w:r>
                            <w:r w:rsidRPr="00F13E97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b </w:t>
                            </w:r>
                            <w:r w:rsidRPr="00F13E97">
                              <w:rPr>
                                <w:sz w:val="22"/>
                                <w:szCs w:val="22"/>
                              </w:rPr>
                              <w:t>WP</w:t>
                            </w:r>
                            <w:r w:rsidR="00DC374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13E97">
                              <w:rPr>
                                <w:sz w:val="22"/>
                                <w:szCs w:val="22"/>
                                <w:lang w:val="en-US"/>
                              </w:rPr>
                              <w:t>Kolektif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6DE13" id="Text Box 35" o:spid="_x0000_s1030" type="#_x0000_t202" style="position:absolute;left:0;text-align:left;margin-left:370.8pt;margin-top:9.65pt;width:125.2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" filled="f" fillcolor="#9cf" strokeweight=".74pt">
                <v:stroke joinstyle="round"/>
                <v:textbox inset="0,0,0,0">
                  <w:txbxContent>
                    <w:p w14:paraId="104CFDDA" w14:textId="24358CF6" w:rsidR="002E0EE9" w:rsidRPr="00F13E97" w:rsidRDefault="002E0EE9" w:rsidP="00347A3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13E97">
                        <w:rPr>
                          <w:sz w:val="22"/>
                          <w:szCs w:val="22"/>
                          <w:lang w:val="en-US"/>
                        </w:rPr>
                        <w:t>Formulir</w:t>
                      </w:r>
                      <w:r w:rsidR="00DC3745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347A34">
                        <w:rPr>
                          <w:b/>
                          <w:sz w:val="22"/>
                          <w:szCs w:val="22"/>
                          <w:lang w:val="en-US"/>
                        </w:rPr>
                        <w:t>2</w:t>
                      </w:r>
                      <w:r w:rsidRPr="00F13E97">
                        <w:rPr>
                          <w:b/>
                          <w:sz w:val="22"/>
                          <w:szCs w:val="22"/>
                          <w:lang w:val="en-US"/>
                        </w:rPr>
                        <w:t xml:space="preserve">b </w:t>
                      </w:r>
                      <w:r w:rsidRPr="00F13E97">
                        <w:rPr>
                          <w:sz w:val="22"/>
                          <w:szCs w:val="22"/>
                        </w:rPr>
                        <w:t>WP</w:t>
                      </w:r>
                      <w:r w:rsidR="00DC3745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F13E97">
                        <w:rPr>
                          <w:sz w:val="22"/>
                          <w:szCs w:val="22"/>
                          <w:lang w:val="en-US"/>
                        </w:rPr>
                        <w:t>Kolektif</w:t>
                      </w:r>
                    </w:p>
                  </w:txbxContent>
                </v:textbox>
              </v:shape>
            </w:pict>
          </mc:Fallback>
        </mc:AlternateContent>
      </w:r>
    </w:p>
    <w:p w14:paraId="3459F947" w14:textId="77777777" w:rsidR="00347A34" w:rsidRDefault="00347A34" w:rsidP="00347A34">
      <w:pPr>
        <w:ind w:firstLine="15"/>
        <w:jc w:val="both"/>
        <w:rPr>
          <w:sz w:val="22"/>
          <w:szCs w:val="22"/>
          <w:lang w:val="en-US"/>
        </w:rPr>
      </w:pPr>
    </w:p>
    <w:p w14:paraId="7ABCE61E" w14:textId="77777777" w:rsidR="00347A34" w:rsidRPr="004E2100" w:rsidRDefault="003B53BD" w:rsidP="00347A34">
      <w:pPr>
        <w:ind w:firstLine="15"/>
        <w:jc w:val="both"/>
        <w:rPr>
          <w:sz w:val="22"/>
          <w:szCs w:val="22"/>
          <w:lang w:val="en-US"/>
        </w:rPr>
      </w:pPr>
      <w:r>
        <w:rPr>
          <w:noProof/>
          <w:sz w:val="22"/>
          <w:szCs w:val="22"/>
          <w:lang w:val="en-US"/>
        </w:rPr>
        <w:drawing>
          <wp:anchor distT="0" distB="0" distL="114300" distR="114300" simplePos="0" relativeHeight="251703296" behindDoc="1" locked="0" layoutInCell="1" allowOverlap="1" wp14:anchorId="4D5231A1" wp14:editId="6546C634">
            <wp:simplePos x="0" y="0"/>
            <wp:positionH relativeFrom="column">
              <wp:posOffset>32385</wp:posOffset>
            </wp:positionH>
            <wp:positionV relativeFrom="paragraph">
              <wp:posOffset>50165</wp:posOffset>
            </wp:positionV>
            <wp:extent cx="714375" cy="933450"/>
            <wp:effectExtent l="19050" t="0" r="9525" b="0"/>
            <wp:wrapNone/>
            <wp:docPr id="2" name="Picture 0" descr="Logo_Kend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end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D4F81F" w14:textId="77777777" w:rsidR="001F0785" w:rsidRPr="00713ACF" w:rsidRDefault="001F0785" w:rsidP="001F0785">
      <w:pPr>
        <w:spacing w:after="80"/>
        <w:ind w:firstLine="426"/>
        <w:jc w:val="center"/>
        <w:rPr>
          <w:b/>
          <w:sz w:val="36"/>
          <w:szCs w:val="36"/>
          <w:lang w:val="en-US"/>
        </w:rPr>
      </w:pPr>
      <w:r w:rsidRPr="00713ACF">
        <w:rPr>
          <w:b/>
          <w:sz w:val="36"/>
          <w:szCs w:val="36"/>
          <w:lang w:val="en-US"/>
        </w:rPr>
        <w:t>PEMERINTAH KABUPATEN KENDAL</w:t>
      </w:r>
    </w:p>
    <w:p w14:paraId="743F9467" w14:textId="77777777" w:rsidR="001F0785" w:rsidRPr="00713ACF" w:rsidRDefault="001F0785" w:rsidP="001F0785">
      <w:pPr>
        <w:tabs>
          <w:tab w:val="left" w:pos="4962"/>
        </w:tabs>
        <w:spacing w:after="120"/>
        <w:ind w:firstLine="2552"/>
        <w:jc w:val="both"/>
        <w:rPr>
          <w:b/>
          <w:lang w:val="en-US"/>
        </w:rPr>
      </w:pPr>
      <w:r w:rsidRPr="00713ACF">
        <w:rPr>
          <w:b/>
          <w:lang w:val="en-US"/>
        </w:rPr>
        <w:t>KECAMATAN</w:t>
      </w:r>
      <w:r w:rsidRPr="00713ACF">
        <w:rPr>
          <w:b/>
          <w:lang w:val="en-US"/>
        </w:rPr>
        <w:tab/>
        <w:t>:</w:t>
      </w:r>
    </w:p>
    <w:p w14:paraId="462D16C6" w14:textId="77777777" w:rsidR="001F0785" w:rsidRPr="00713ACF" w:rsidRDefault="001F0785" w:rsidP="001F0785">
      <w:pPr>
        <w:tabs>
          <w:tab w:val="left" w:pos="4962"/>
        </w:tabs>
        <w:ind w:firstLine="2552"/>
        <w:jc w:val="both"/>
        <w:rPr>
          <w:b/>
          <w:lang w:val="en-US"/>
        </w:rPr>
      </w:pPr>
      <w:r w:rsidRPr="00713ACF">
        <w:rPr>
          <w:b/>
          <w:lang w:val="en-US"/>
        </w:rPr>
        <w:t>DESA/KELURAHAN</w:t>
      </w:r>
      <w:r w:rsidRPr="00713ACF">
        <w:rPr>
          <w:b/>
          <w:lang w:val="en-US"/>
        </w:rPr>
        <w:tab/>
        <w:t>:</w:t>
      </w:r>
    </w:p>
    <w:p w14:paraId="4ACF7E60" w14:textId="75385647" w:rsidR="001F0785" w:rsidRDefault="004E4AC9" w:rsidP="001F0785">
      <w:pPr>
        <w:ind w:firstLine="15"/>
        <w:jc w:val="center"/>
        <w:rPr>
          <w:sz w:val="22"/>
          <w:szCs w:val="22"/>
          <w:lang w:val="en-US"/>
        </w:rPr>
      </w:pPr>
      <w:r>
        <w:rPr>
          <w:noProof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672E9520" wp14:editId="702276E6">
                <wp:simplePos x="0" y="0"/>
                <wp:positionH relativeFrom="column">
                  <wp:posOffset>13335</wp:posOffset>
                </wp:positionH>
                <wp:positionV relativeFrom="paragraph">
                  <wp:posOffset>122555</wp:posOffset>
                </wp:positionV>
                <wp:extent cx="6343650" cy="28575"/>
                <wp:effectExtent l="9525" t="12700" r="9525" b="6350"/>
                <wp:wrapNone/>
                <wp:docPr id="38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650" cy="28575"/>
                          <a:chOff x="1155" y="3015"/>
                          <a:chExt cx="9990" cy="45"/>
                        </a:xfrm>
                      </wpg:grpSpPr>
                      <wps:wsp>
                        <wps:cNvPr id="39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1155" y="3060"/>
                            <a:ext cx="99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1155" y="3015"/>
                            <a:ext cx="999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F04FD6" id="Group 54" o:spid="_x0000_s1026" style="position:absolute;margin-left:1.05pt;margin-top:9.65pt;width:499.5pt;height:2.25pt;z-index:251701248" coordorigin="1155,3015" coordsize="999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">
                <v:shape id="AutoShape 55" o:spid="_x0000_s1027" type="#_x0000_t32" style="position:absolute;left:1155;top:3060;width:99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9AxQAAANs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Bxhn9AxQAAANsAAAAP&#10;AAAAAAAAAAAAAAAAAAcCAABkcnMvZG93bnJldi54bWxQSwUGAAAAAAMAAwC3AAAA+QIAAAAA&#10;"/>
                <v:shape id="AutoShape 56" o:spid="_x0000_s1028" type="#_x0000_t32" style="position:absolute;left:1155;top:3015;width:99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" strokeweight="1.5pt"/>
              </v:group>
            </w:pict>
          </mc:Fallback>
        </mc:AlternateContent>
      </w:r>
    </w:p>
    <w:p w14:paraId="152FF78D" w14:textId="77777777" w:rsidR="001F0785" w:rsidRPr="001F0785" w:rsidRDefault="001F0785" w:rsidP="001F0785">
      <w:pPr>
        <w:ind w:firstLine="15"/>
        <w:jc w:val="both"/>
        <w:rPr>
          <w:sz w:val="20"/>
          <w:szCs w:val="20"/>
          <w:lang w:val="en-US"/>
        </w:rPr>
      </w:pPr>
      <w:r w:rsidRPr="001F0785">
        <w:rPr>
          <w:sz w:val="20"/>
          <w:szCs w:val="20"/>
          <w:lang w:val="en-US"/>
        </w:rPr>
        <w:t>No. Kode Desa/Kelurahan</w:t>
      </w:r>
    </w:p>
    <w:p w14:paraId="6C38AB6B" w14:textId="77777777" w:rsidR="001F0785" w:rsidRPr="001F0785" w:rsidRDefault="001F0785" w:rsidP="001F0785">
      <w:pPr>
        <w:ind w:firstLine="567"/>
        <w:jc w:val="both"/>
        <w:rPr>
          <w:sz w:val="20"/>
          <w:szCs w:val="20"/>
          <w:lang w:val="en-US"/>
        </w:rPr>
      </w:pPr>
      <w:r w:rsidRPr="001F0785">
        <w:rPr>
          <w:sz w:val="20"/>
          <w:szCs w:val="20"/>
          <w:lang w:val="en-US"/>
        </w:rPr>
        <w:t>33.24.</w:t>
      </w:r>
    </w:p>
    <w:p w14:paraId="551527D9" w14:textId="77777777" w:rsidR="00347A34" w:rsidRPr="00E76DD0" w:rsidRDefault="00347A34" w:rsidP="00347A34">
      <w:pPr>
        <w:ind w:firstLine="15"/>
        <w:jc w:val="both"/>
        <w:rPr>
          <w:sz w:val="22"/>
          <w:szCs w:val="22"/>
        </w:rPr>
      </w:pPr>
    </w:p>
    <w:p w14:paraId="27A692F7" w14:textId="77777777" w:rsidR="00347A34" w:rsidRDefault="00347A34" w:rsidP="00347A34">
      <w:pPr>
        <w:tabs>
          <w:tab w:val="left" w:pos="993"/>
          <w:tab w:val="left" w:pos="1134"/>
          <w:tab w:val="left" w:pos="5954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14:paraId="3C60CD1F" w14:textId="77777777" w:rsidR="00347A34" w:rsidRPr="0092436E" w:rsidRDefault="00347A34" w:rsidP="00347A34">
      <w:pPr>
        <w:tabs>
          <w:tab w:val="left" w:pos="993"/>
          <w:tab w:val="left" w:pos="1134"/>
          <w:tab w:val="left" w:pos="5954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Nomor</w:t>
      </w:r>
      <w:r>
        <w:rPr>
          <w:sz w:val="22"/>
          <w:szCs w:val="22"/>
          <w:lang w:val="en-US"/>
        </w:rPr>
        <w:tab/>
        <w:t>: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Kepada</w:t>
      </w:r>
    </w:p>
    <w:p w14:paraId="68A9EB5C" w14:textId="77777777" w:rsidR="00347A34" w:rsidRPr="00E76DD0" w:rsidRDefault="00347A34" w:rsidP="00347A34">
      <w:pPr>
        <w:tabs>
          <w:tab w:val="left" w:pos="993"/>
          <w:tab w:val="left" w:pos="1134"/>
          <w:tab w:val="left" w:pos="5954"/>
        </w:tabs>
        <w:rPr>
          <w:sz w:val="22"/>
          <w:szCs w:val="22"/>
          <w:lang w:val="en-US"/>
        </w:rPr>
      </w:pPr>
      <w:r w:rsidRPr="00E76DD0">
        <w:rPr>
          <w:sz w:val="22"/>
          <w:szCs w:val="22"/>
        </w:rPr>
        <w:t>Lampiran</w:t>
      </w:r>
      <w:r w:rsidRPr="00E76DD0">
        <w:rPr>
          <w:sz w:val="22"/>
          <w:szCs w:val="22"/>
        </w:rPr>
        <w:tab/>
        <w:t>:</w:t>
      </w:r>
      <w:r>
        <w:rPr>
          <w:sz w:val="22"/>
          <w:szCs w:val="22"/>
          <w:lang w:val="en-US"/>
        </w:rPr>
        <w:tab/>
        <w:t>1 (satu) set</w:t>
      </w:r>
      <w:r>
        <w:rPr>
          <w:sz w:val="22"/>
          <w:szCs w:val="22"/>
          <w:lang w:val="en-US"/>
        </w:rPr>
        <w:tab/>
        <w:t>Yth. Bupati Kendal</w:t>
      </w:r>
    </w:p>
    <w:p w14:paraId="59B7251A" w14:textId="1E9ABA6A" w:rsidR="0033594A" w:rsidRDefault="00347A34" w:rsidP="00347A34">
      <w:pPr>
        <w:tabs>
          <w:tab w:val="left" w:pos="993"/>
          <w:tab w:val="left" w:pos="1134"/>
          <w:tab w:val="left" w:pos="5954"/>
        </w:tabs>
        <w:rPr>
          <w:sz w:val="22"/>
          <w:szCs w:val="22"/>
          <w:lang w:val="en-US"/>
        </w:rPr>
      </w:pPr>
      <w:r w:rsidRPr="00E76DD0">
        <w:rPr>
          <w:sz w:val="22"/>
          <w:szCs w:val="22"/>
        </w:rPr>
        <w:t>Hal</w:t>
      </w:r>
      <w:r w:rsidRPr="00E76DD0">
        <w:rPr>
          <w:sz w:val="22"/>
          <w:szCs w:val="22"/>
        </w:rPr>
        <w:tab/>
        <w:t>:</w:t>
      </w:r>
      <w:r>
        <w:rPr>
          <w:sz w:val="22"/>
          <w:szCs w:val="22"/>
          <w:lang w:val="en-US"/>
        </w:rPr>
        <w:tab/>
        <w:t>Permohonan</w:t>
      </w:r>
      <w:r w:rsidR="00DC3745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Pembetulan Atas</w:t>
      </w:r>
      <w:r>
        <w:rPr>
          <w:sz w:val="22"/>
          <w:szCs w:val="22"/>
          <w:lang w:val="en-US"/>
        </w:rPr>
        <w:tab/>
        <w:t xml:space="preserve">Cq. </w:t>
      </w:r>
      <w:r w:rsidR="002810F1">
        <w:rPr>
          <w:sz w:val="22"/>
          <w:szCs w:val="22"/>
          <w:lang w:val="en-US"/>
        </w:rPr>
        <w:t xml:space="preserve">Kepala Badan Pendapatan Daerah </w:t>
      </w:r>
    </w:p>
    <w:p w14:paraId="621739E0" w14:textId="66F1DC29" w:rsidR="00347A34" w:rsidRPr="00E56932" w:rsidRDefault="0033594A" w:rsidP="00347A34">
      <w:pPr>
        <w:tabs>
          <w:tab w:val="left" w:pos="993"/>
          <w:tab w:val="left" w:pos="1134"/>
          <w:tab w:val="left" w:pos="5954"/>
        </w:tabs>
        <w:rPr>
          <w:sz w:val="22"/>
          <w:szCs w:val="22"/>
          <w:lang w:val="nl-NL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E56932">
        <w:rPr>
          <w:sz w:val="22"/>
          <w:szCs w:val="22"/>
          <w:u w:val="single"/>
          <w:lang w:val="nl-NL"/>
        </w:rPr>
        <w:t>SPPT P</w:t>
      </w:r>
      <w:r w:rsidRPr="008A5694">
        <w:rPr>
          <w:sz w:val="22"/>
          <w:szCs w:val="22"/>
          <w:u w:val="single"/>
        </w:rPr>
        <w:t>BB-P2</w:t>
      </w:r>
      <w:r w:rsidR="00DC3745">
        <w:rPr>
          <w:sz w:val="22"/>
          <w:szCs w:val="22"/>
          <w:u w:val="single"/>
        </w:rPr>
        <w:t xml:space="preserve"> </w:t>
      </w:r>
      <w:r w:rsidRPr="00E56932">
        <w:rPr>
          <w:sz w:val="22"/>
          <w:szCs w:val="22"/>
          <w:u w:val="single"/>
          <w:lang w:val="nl-NL"/>
        </w:rPr>
        <w:t>T</w:t>
      </w:r>
      <w:r w:rsidRPr="008A5694">
        <w:rPr>
          <w:sz w:val="22"/>
          <w:szCs w:val="22"/>
          <w:u w:val="single"/>
        </w:rPr>
        <w:t>ahun</w:t>
      </w:r>
      <w:r w:rsidRPr="00E56932">
        <w:rPr>
          <w:sz w:val="22"/>
          <w:szCs w:val="22"/>
          <w:u w:val="single"/>
          <w:lang w:val="nl-NL"/>
        </w:rPr>
        <w:t xml:space="preserve"> .………</w:t>
      </w:r>
      <w:r w:rsidRPr="00E56932">
        <w:rPr>
          <w:sz w:val="22"/>
          <w:szCs w:val="22"/>
          <w:lang w:val="nl-NL"/>
        </w:rPr>
        <w:tab/>
      </w:r>
      <w:r w:rsidRPr="00E56932">
        <w:rPr>
          <w:sz w:val="22"/>
          <w:szCs w:val="22"/>
          <w:lang w:val="nl-NL"/>
        </w:rPr>
        <w:tab/>
      </w:r>
      <w:r w:rsidR="00347A34" w:rsidRPr="00E56932">
        <w:rPr>
          <w:sz w:val="22"/>
          <w:szCs w:val="22"/>
          <w:lang w:val="nl-NL"/>
        </w:rPr>
        <w:t>Kabupaten Kendal</w:t>
      </w:r>
    </w:p>
    <w:p w14:paraId="301421A4" w14:textId="77777777" w:rsidR="00347A34" w:rsidRPr="00E56932" w:rsidRDefault="00347A34" w:rsidP="00347A34">
      <w:pPr>
        <w:tabs>
          <w:tab w:val="left" w:pos="993"/>
          <w:tab w:val="left" w:pos="1134"/>
          <w:tab w:val="left" w:pos="5954"/>
          <w:tab w:val="left" w:pos="6237"/>
        </w:tabs>
        <w:rPr>
          <w:sz w:val="22"/>
          <w:szCs w:val="22"/>
          <w:lang w:val="nl-NL"/>
        </w:rPr>
      </w:pPr>
      <w:r w:rsidRPr="00E76DD0">
        <w:rPr>
          <w:sz w:val="22"/>
          <w:szCs w:val="22"/>
        </w:rPr>
        <w:tab/>
      </w:r>
      <w:r w:rsidRPr="00E76DD0">
        <w:rPr>
          <w:sz w:val="22"/>
          <w:szCs w:val="22"/>
        </w:rPr>
        <w:tab/>
      </w:r>
      <w:r w:rsidRPr="00E56932">
        <w:rPr>
          <w:sz w:val="22"/>
          <w:szCs w:val="22"/>
          <w:lang w:val="nl-NL"/>
        </w:rPr>
        <w:tab/>
      </w:r>
      <w:r w:rsidRPr="00E56932">
        <w:rPr>
          <w:sz w:val="22"/>
          <w:szCs w:val="22"/>
          <w:lang w:val="nl-NL"/>
        </w:rPr>
        <w:tab/>
        <w:t xml:space="preserve">  Jl. Soekarno-Hatta </w:t>
      </w:r>
      <w:r w:rsidR="00F03D92" w:rsidRPr="00E56932">
        <w:rPr>
          <w:sz w:val="22"/>
          <w:szCs w:val="22"/>
          <w:lang w:val="nl-NL"/>
        </w:rPr>
        <w:t>193</w:t>
      </w:r>
      <w:r w:rsidRPr="00E56932">
        <w:rPr>
          <w:sz w:val="22"/>
          <w:szCs w:val="22"/>
          <w:lang w:val="nl-NL"/>
        </w:rPr>
        <w:t xml:space="preserve"> Kendal</w:t>
      </w:r>
    </w:p>
    <w:p w14:paraId="0F5B4D33" w14:textId="77777777" w:rsidR="00347A34" w:rsidRPr="0092436E" w:rsidRDefault="00347A34" w:rsidP="00347A34">
      <w:pPr>
        <w:tabs>
          <w:tab w:val="left" w:pos="993"/>
          <w:tab w:val="left" w:pos="1134"/>
          <w:tab w:val="left" w:pos="5954"/>
          <w:tab w:val="left" w:pos="6237"/>
        </w:tabs>
        <w:rPr>
          <w:sz w:val="22"/>
          <w:szCs w:val="22"/>
          <w:lang w:val="en-US"/>
        </w:rPr>
      </w:pPr>
      <w:r w:rsidRPr="00E56932">
        <w:rPr>
          <w:sz w:val="22"/>
          <w:szCs w:val="22"/>
          <w:lang w:val="nl-NL"/>
        </w:rPr>
        <w:tab/>
      </w:r>
      <w:r w:rsidRPr="00E56932">
        <w:rPr>
          <w:sz w:val="22"/>
          <w:szCs w:val="22"/>
          <w:lang w:val="nl-NL"/>
        </w:rPr>
        <w:tab/>
      </w:r>
      <w:r w:rsidRPr="00E56932">
        <w:rPr>
          <w:sz w:val="22"/>
          <w:szCs w:val="22"/>
          <w:lang w:val="nl-NL"/>
        </w:rPr>
        <w:tab/>
      </w:r>
      <w:r w:rsidRPr="00E56932">
        <w:rPr>
          <w:sz w:val="22"/>
          <w:szCs w:val="22"/>
          <w:lang w:val="nl-NL"/>
        </w:rPr>
        <w:tab/>
      </w:r>
      <w:r>
        <w:rPr>
          <w:sz w:val="22"/>
          <w:szCs w:val="22"/>
          <w:lang w:val="en-US"/>
        </w:rPr>
        <w:t>Telepon 0294-381301</w:t>
      </w:r>
    </w:p>
    <w:p w14:paraId="3CAD4EFB" w14:textId="77777777" w:rsidR="00347A34" w:rsidRPr="00E76DD0" w:rsidRDefault="00347A34" w:rsidP="00347A34">
      <w:pPr>
        <w:rPr>
          <w:sz w:val="22"/>
          <w:szCs w:val="22"/>
        </w:rPr>
      </w:pPr>
      <w:r w:rsidRPr="00E76DD0">
        <w:rPr>
          <w:sz w:val="22"/>
          <w:szCs w:val="22"/>
        </w:rPr>
        <w:tab/>
      </w:r>
    </w:p>
    <w:p w14:paraId="5FBBC886" w14:textId="77777777" w:rsidR="00347A34" w:rsidRPr="00E76DD0" w:rsidRDefault="00347A34" w:rsidP="00347A34">
      <w:pPr>
        <w:rPr>
          <w:sz w:val="22"/>
          <w:szCs w:val="22"/>
        </w:rPr>
      </w:pPr>
    </w:p>
    <w:p w14:paraId="4208B89C" w14:textId="77777777" w:rsidR="00347A34" w:rsidRPr="00E76DD0" w:rsidRDefault="00347A34" w:rsidP="00347A34">
      <w:pPr>
        <w:rPr>
          <w:sz w:val="22"/>
          <w:szCs w:val="22"/>
        </w:rPr>
      </w:pPr>
    </w:p>
    <w:p w14:paraId="639F2325" w14:textId="77777777" w:rsidR="00347A34" w:rsidRPr="00E76DD0" w:rsidRDefault="00347A34" w:rsidP="00347A34">
      <w:pPr>
        <w:spacing w:line="360" w:lineRule="auto"/>
        <w:ind w:firstLine="709"/>
        <w:jc w:val="both"/>
        <w:rPr>
          <w:sz w:val="22"/>
          <w:szCs w:val="22"/>
        </w:rPr>
      </w:pPr>
      <w:r w:rsidRPr="00E76DD0">
        <w:rPr>
          <w:sz w:val="22"/>
          <w:szCs w:val="22"/>
        </w:rPr>
        <w:t>Yang bertanda tangan di bawah ini :</w:t>
      </w:r>
    </w:p>
    <w:p w14:paraId="6B14208D" w14:textId="77777777" w:rsidR="00347A34" w:rsidRPr="00E76DD0" w:rsidRDefault="00347A34" w:rsidP="00347A34">
      <w:pPr>
        <w:spacing w:line="360" w:lineRule="auto"/>
        <w:jc w:val="both"/>
        <w:rPr>
          <w:sz w:val="22"/>
          <w:szCs w:val="22"/>
        </w:rPr>
      </w:pPr>
      <w:r w:rsidRPr="00E76DD0">
        <w:rPr>
          <w:sz w:val="22"/>
          <w:szCs w:val="22"/>
        </w:rPr>
        <w:tab/>
      </w:r>
    </w:p>
    <w:p w14:paraId="7E31A074" w14:textId="77777777" w:rsidR="00347A34" w:rsidRDefault="00347A34" w:rsidP="00347A34">
      <w:pPr>
        <w:tabs>
          <w:tab w:val="left" w:pos="1985"/>
          <w:tab w:val="right" w:leader="dot" w:pos="7088"/>
        </w:tabs>
        <w:spacing w:line="360" w:lineRule="auto"/>
        <w:jc w:val="both"/>
        <w:rPr>
          <w:sz w:val="22"/>
          <w:szCs w:val="22"/>
          <w:lang w:val="en-US"/>
        </w:rPr>
      </w:pPr>
      <w:r w:rsidRPr="00E76DD0">
        <w:rPr>
          <w:sz w:val="22"/>
          <w:szCs w:val="22"/>
        </w:rPr>
        <w:t>Kepala Desa/Lurah</w:t>
      </w:r>
      <w:r>
        <w:rPr>
          <w:sz w:val="22"/>
          <w:szCs w:val="22"/>
          <w:lang w:val="en-US"/>
        </w:rPr>
        <w:tab/>
        <w:t xml:space="preserve">: </w:t>
      </w:r>
      <w:r>
        <w:rPr>
          <w:sz w:val="22"/>
          <w:szCs w:val="22"/>
          <w:lang w:val="en-US"/>
        </w:rPr>
        <w:tab/>
      </w:r>
    </w:p>
    <w:p w14:paraId="50E57D3F" w14:textId="77777777" w:rsidR="00347A34" w:rsidRPr="008A5694" w:rsidRDefault="00347A34" w:rsidP="00347A34">
      <w:pPr>
        <w:tabs>
          <w:tab w:val="left" w:pos="1985"/>
          <w:tab w:val="right" w:leader="dot" w:pos="7088"/>
        </w:tabs>
        <w:spacing w:line="360" w:lineRule="auto"/>
        <w:jc w:val="both"/>
        <w:rPr>
          <w:sz w:val="22"/>
          <w:szCs w:val="22"/>
          <w:lang w:val="en-US"/>
        </w:rPr>
      </w:pPr>
      <w:r w:rsidRPr="00E76DD0">
        <w:rPr>
          <w:sz w:val="22"/>
          <w:szCs w:val="22"/>
        </w:rPr>
        <w:t>Kecamatan</w:t>
      </w:r>
      <w:r>
        <w:rPr>
          <w:sz w:val="22"/>
          <w:szCs w:val="22"/>
          <w:lang w:val="en-US"/>
        </w:rPr>
        <w:tab/>
      </w:r>
      <w:r w:rsidRPr="00E76DD0">
        <w:rPr>
          <w:sz w:val="22"/>
          <w:szCs w:val="22"/>
        </w:rPr>
        <w:t>:</w:t>
      </w:r>
      <w:r>
        <w:rPr>
          <w:sz w:val="22"/>
          <w:szCs w:val="22"/>
          <w:lang w:val="en-US"/>
        </w:rPr>
        <w:tab/>
      </w:r>
    </w:p>
    <w:p w14:paraId="0F02C483" w14:textId="77777777" w:rsidR="00347A34" w:rsidRDefault="00347A34" w:rsidP="00347A34">
      <w:pPr>
        <w:tabs>
          <w:tab w:val="left" w:pos="1985"/>
          <w:tab w:val="right" w:leader="dot" w:pos="7088"/>
        </w:tabs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NomorTelepon</w:t>
      </w:r>
      <w:r>
        <w:rPr>
          <w:sz w:val="22"/>
          <w:szCs w:val="22"/>
          <w:lang w:val="en-US"/>
        </w:rPr>
        <w:tab/>
        <w:t xml:space="preserve">: </w:t>
      </w:r>
      <w:r>
        <w:rPr>
          <w:sz w:val="22"/>
          <w:szCs w:val="22"/>
          <w:lang w:val="en-US"/>
        </w:rPr>
        <w:tab/>
      </w:r>
    </w:p>
    <w:p w14:paraId="78399B45" w14:textId="77777777" w:rsidR="00347A34" w:rsidRDefault="00347A34" w:rsidP="002868F2">
      <w:pPr>
        <w:spacing w:line="360" w:lineRule="auto"/>
        <w:jc w:val="both"/>
        <w:rPr>
          <w:sz w:val="22"/>
          <w:szCs w:val="22"/>
          <w:lang w:val="en-US"/>
        </w:rPr>
      </w:pPr>
    </w:p>
    <w:p w14:paraId="5506A36C" w14:textId="77777777" w:rsidR="00250D07" w:rsidRPr="00E76DD0" w:rsidRDefault="00250D07" w:rsidP="002868F2">
      <w:pPr>
        <w:spacing w:line="360" w:lineRule="auto"/>
        <w:jc w:val="both"/>
        <w:rPr>
          <w:sz w:val="22"/>
          <w:szCs w:val="22"/>
        </w:rPr>
      </w:pPr>
      <w:r w:rsidRPr="00E76DD0">
        <w:rPr>
          <w:sz w:val="22"/>
          <w:szCs w:val="22"/>
        </w:rPr>
        <w:t xml:space="preserve">Dalam hal ini bertindak untuk dan atas nama para wajib pajak </w:t>
      </w:r>
      <w:r w:rsidR="00AA7C8F">
        <w:rPr>
          <w:sz w:val="22"/>
          <w:szCs w:val="22"/>
        </w:rPr>
        <w:t>PBB-P2</w:t>
      </w:r>
      <w:r w:rsidRPr="00E76DD0">
        <w:rPr>
          <w:sz w:val="22"/>
          <w:szCs w:val="22"/>
        </w:rPr>
        <w:t xml:space="preserve"> sebagaimana </w:t>
      </w:r>
      <w:r w:rsidR="004C6172">
        <w:rPr>
          <w:sz w:val="22"/>
          <w:szCs w:val="22"/>
          <w:lang w:val="en-US"/>
        </w:rPr>
        <w:t>daftar</w:t>
      </w:r>
      <w:r w:rsidRPr="00E76DD0">
        <w:rPr>
          <w:sz w:val="22"/>
          <w:szCs w:val="22"/>
        </w:rPr>
        <w:t xml:space="preserve"> terlampir, dengan ini mengajukan Pembetulan atas SPPT </w:t>
      </w:r>
      <w:r w:rsidR="00AA7C8F">
        <w:rPr>
          <w:sz w:val="22"/>
          <w:szCs w:val="22"/>
        </w:rPr>
        <w:t>PBB-P2</w:t>
      </w:r>
      <w:r w:rsidRPr="00E76DD0">
        <w:rPr>
          <w:sz w:val="22"/>
          <w:szCs w:val="22"/>
        </w:rPr>
        <w:t xml:space="preserve"> tahun </w:t>
      </w:r>
      <w:r w:rsidR="00720B96">
        <w:rPr>
          <w:sz w:val="22"/>
          <w:szCs w:val="22"/>
          <w:lang w:val="en-US"/>
        </w:rPr>
        <w:t>…</w:t>
      </w:r>
      <w:r w:rsidR="00347A34">
        <w:rPr>
          <w:sz w:val="22"/>
          <w:szCs w:val="22"/>
          <w:lang w:val="en-US"/>
        </w:rPr>
        <w:t>.</w:t>
      </w:r>
      <w:r w:rsidR="00720B96">
        <w:rPr>
          <w:sz w:val="22"/>
          <w:szCs w:val="22"/>
          <w:lang w:val="en-US"/>
        </w:rPr>
        <w:t>…</w:t>
      </w:r>
      <w:r w:rsidRPr="00E76DD0">
        <w:rPr>
          <w:sz w:val="22"/>
          <w:szCs w:val="22"/>
        </w:rPr>
        <w:t xml:space="preserve"> secara kolektif dengan alasan terlampir. Pengajuan ini telah kami teliti sesuai dengan keadaan di lapangan, dan kami bertanggung jawab atas pembetulan tersebut.</w:t>
      </w:r>
    </w:p>
    <w:p w14:paraId="7AB83BB9" w14:textId="77777777" w:rsidR="00250D07" w:rsidRPr="00E76DD0" w:rsidRDefault="00250D07">
      <w:pPr>
        <w:jc w:val="both"/>
        <w:rPr>
          <w:sz w:val="22"/>
          <w:szCs w:val="22"/>
        </w:rPr>
      </w:pPr>
    </w:p>
    <w:p w14:paraId="08D83214" w14:textId="77777777" w:rsidR="00347A34" w:rsidRPr="00E76DD0" w:rsidRDefault="00347A34" w:rsidP="00347A34">
      <w:pPr>
        <w:spacing w:line="360" w:lineRule="auto"/>
        <w:jc w:val="both"/>
        <w:rPr>
          <w:sz w:val="22"/>
          <w:szCs w:val="22"/>
        </w:rPr>
      </w:pPr>
      <w:r w:rsidRPr="00E76DD0">
        <w:rPr>
          <w:sz w:val="22"/>
          <w:szCs w:val="22"/>
        </w:rPr>
        <w:t>Bersama ini dilampirkan :</w:t>
      </w:r>
    </w:p>
    <w:p w14:paraId="6905E522" w14:textId="2C580300" w:rsidR="00347A34" w:rsidRPr="00EC354C" w:rsidRDefault="00347A34" w:rsidP="00347A34">
      <w:pPr>
        <w:numPr>
          <w:ilvl w:val="0"/>
          <w:numId w:val="24"/>
        </w:numPr>
        <w:tabs>
          <w:tab w:val="left" w:pos="426"/>
        </w:tabs>
        <w:spacing w:line="360" w:lineRule="auto"/>
        <w:ind w:hanging="720"/>
        <w:jc w:val="both"/>
        <w:rPr>
          <w:sz w:val="22"/>
          <w:szCs w:val="22"/>
        </w:rPr>
      </w:pPr>
      <w:r w:rsidRPr="00E76DD0">
        <w:rPr>
          <w:sz w:val="22"/>
          <w:szCs w:val="22"/>
        </w:rPr>
        <w:t>Asli SPPT</w:t>
      </w:r>
      <w:r w:rsidRPr="00DC3745">
        <w:rPr>
          <w:sz w:val="22"/>
          <w:szCs w:val="22"/>
        </w:rPr>
        <w:t xml:space="preserve"> PB</w:t>
      </w:r>
      <w:r>
        <w:rPr>
          <w:sz w:val="22"/>
          <w:szCs w:val="22"/>
        </w:rPr>
        <w:t>B-P2</w:t>
      </w:r>
      <w:r w:rsidR="00DC3745">
        <w:rPr>
          <w:sz w:val="22"/>
          <w:szCs w:val="22"/>
        </w:rPr>
        <w:t xml:space="preserve"> </w:t>
      </w:r>
      <w:r w:rsidRPr="00E76DD0">
        <w:rPr>
          <w:sz w:val="22"/>
          <w:szCs w:val="22"/>
        </w:rPr>
        <w:t>Tahun</w:t>
      </w:r>
      <w:r w:rsidR="00DC3745">
        <w:rPr>
          <w:sz w:val="22"/>
          <w:szCs w:val="22"/>
        </w:rPr>
        <w:t xml:space="preserve"> </w:t>
      </w:r>
      <w:r w:rsidRPr="00DC3745">
        <w:rPr>
          <w:sz w:val="22"/>
          <w:szCs w:val="22"/>
        </w:rPr>
        <w:t>berkenaan</w:t>
      </w:r>
      <w:r w:rsidR="00DC3745">
        <w:rPr>
          <w:sz w:val="22"/>
          <w:szCs w:val="22"/>
        </w:rPr>
        <w:t xml:space="preserve"> </w:t>
      </w:r>
      <w:r w:rsidRPr="00DC3745">
        <w:rPr>
          <w:sz w:val="22"/>
          <w:szCs w:val="22"/>
        </w:rPr>
        <w:t>sejumlah ……………(……………………………….……) lembar</w:t>
      </w:r>
    </w:p>
    <w:p w14:paraId="22342837" w14:textId="7EC1105B" w:rsidR="00347A34" w:rsidRPr="00EC354C" w:rsidRDefault="00347A34" w:rsidP="00347A34">
      <w:pPr>
        <w:numPr>
          <w:ilvl w:val="0"/>
          <w:numId w:val="24"/>
        </w:numPr>
        <w:tabs>
          <w:tab w:val="left" w:pos="426"/>
        </w:tabs>
        <w:spacing w:line="360" w:lineRule="auto"/>
        <w:ind w:hanging="72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Foto</w:t>
      </w:r>
      <w:r w:rsidR="00487F62">
        <w:rPr>
          <w:sz w:val="22"/>
          <w:szCs w:val="22"/>
          <w:lang w:val="en-US"/>
        </w:rPr>
        <w:t>copy</w:t>
      </w:r>
      <w:r w:rsidR="00DC3745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identitas</w:t>
      </w:r>
      <w:r w:rsidR="00DC3745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WajibP</w:t>
      </w:r>
      <w:r w:rsidR="00DC3745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ajak</w:t>
      </w:r>
      <w:r w:rsidR="00487F62">
        <w:rPr>
          <w:sz w:val="22"/>
          <w:szCs w:val="22"/>
          <w:lang w:val="en-US"/>
        </w:rPr>
        <w:t>.</w:t>
      </w:r>
    </w:p>
    <w:p w14:paraId="45F777CF" w14:textId="77777777" w:rsidR="00347A34" w:rsidRPr="008A5694" w:rsidRDefault="00347A34" w:rsidP="00347A34">
      <w:pPr>
        <w:numPr>
          <w:ilvl w:val="0"/>
          <w:numId w:val="24"/>
        </w:numPr>
        <w:tabs>
          <w:tab w:val="left" w:pos="426"/>
        </w:tabs>
        <w:spacing w:line="360" w:lineRule="auto"/>
        <w:ind w:hanging="720"/>
        <w:jc w:val="both"/>
        <w:rPr>
          <w:sz w:val="22"/>
          <w:szCs w:val="22"/>
        </w:rPr>
      </w:pPr>
      <w:r w:rsidRPr="008A5694">
        <w:rPr>
          <w:sz w:val="22"/>
          <w:szCs w:val="22"/>
        </w:rPr>
        <w:t>Foto copy serti</w:t>
      </w:r>
      <w:r w:rsidRPr="008A5694">
        <w:rPr>
          <w:sz w:val="22"/>
          <w:szCs w:val="22"/>
          <w:lang w:val="en-US"/>
        </w:rPr>
        <w:t>p</w:t>
      </w:r>
      <w:r w:rsidRPr="008A5694">
        <w:rPr>
          <w:sz w:val="22"/>
          <w:szCs w:val="22"/>
        </w:rPr>
        <w:t xml:space="preserve">ikat atas tanah / </w:t>
      </w:r>
      <w:r w:rsidRPr="008A5694">
        <w:rPr>
          <w:sz w:val="22"/>
          <w:szCs w:val="22"/>
          <w:lang w:val="en-US"/>
        </w:rPr>
        <w:t>a</w:t>
      </w:r>
      <w:r w:rsidRPr="008A5694">
        <w:rPr>
          <w:sz w:val="22"/>
          <w:szCs w:val="22"/>
        </w:rPr>
        <w:t xml:space="preserve">kta </w:t>
      </w:r>
      <w:r w:rsidRPr="008A5694">
        <w:rPr>
          <w:sz w:val="22"/>
          <w:szCs w:val="22"/>
          <w:lang w:val="en-US"/>
        </w:rPr>
        <w:t>j</w:t>
      </w:r>
      <w:r w:rsidRPr="008A5694">
        <w:rPr>
          <w:sz w:val="22"/>
          <w:szCs w:val="22"/>
        </w:rPr>
        <w:t xml:space="preserve">ual </w:t>
      </w:r>
      <w:r w:rsidRPr="008A5694">
        <w:rPr>
          <w:sz w:val="22"/>
          <w:szCs w:val="22"/>
          <w:lang w:val="en-US"/>
        </w:rPr>
        <w:t>b</w:t>
      </w:r>
      <w:r w:rsidRPr="008A5694">
        <w:rPr>
          <w:sz w:val="22"/>
          <w:szCs w:val="22"/>
        </w:rPr>
        <w:t xml:space="preserve">eli / Surat Keterangan </w:t>
      </w:r>
      <w:r w:rsidRPr="008A5694">
        <w:rPr>
          <w:sz w:val="22"/>
          <w:szCs w:val="22"/>
          <w:lang w:val="en-US"/>
        </w:rPr>
        <w:t>l</w:t>
      </w:r>
      <w:r w:rsidRPr="008A5694">
        <w:rPr>
          <w:sz w:val="22"/>
          <w:szCs w:val="22"/>
        </w:rPr>
        <w:t xml:space="preserve">ain berupa </w:t>
      </w:r>
      <w:r w:rsidRPr="008A5694">
        <w:rPr>
          <w:sz w:val="22"/>
          <w:szCs w:val="22"/>
          <w:lang w:val="en-US"/>
        </w:rPr>
        <w:t>……</w:t>
      </w:r>
      <w:r w:rsidR="00487F62">
        <w:rPr>
          <w:sz w:val="22"/>
          <w:szCs w:val="22"/>
          <w:lang w:val="en-US"/>
        </w:rPr>
        <w:t>……..</w:t>
      </w:r>
      <w:r w:rsidRPr="008A5694">
        <w:rPr>
          <w:sz w:val="22"/>
          <w:szCs w:val="22"/>
          <w:lang w:val="en-US"/>
        </w:rPr>
        <w:t>..</w:t>
      </w:r>
      <w:r w:rsidRPr="008A5694">
        <w:rPr>
          <w:sz w:val="22"/>
          <w:szCs w:val="22"/>
        </w:rPr>
        <w:t>.....</w:t>
      </w:r>
      <w:r w:rsidRPr="008A5694">
        <w:rPr>
          <w:sz w:val="22"/>
          <w:szCs w:val="22"/>
          <w:lang w:val="en-US"/>
        </w:rPr>
        <w:t>................</w:t>
      </w:r>
    </w:p>
    <w:p w14:paraId="41BC1205" w14:textId="66BE16BA" w:rsidR="00347A34" w:rsidRPr="00E56932" w:rsidRDefault="00347A34" w:rsidP="00347A34">
      <w:pPr>
        <w:pStyle w:val="ListParagraph"/>
        <w:tabs>
          <w:tab w:val="left" w:pos="426"/>
        </w:tabs>
        <w:spacing w:after="0"/>
        <w:ind w:hanging="294"/>
        <w:jc w:val="both"/>
        <w:rPr>
          <w:rFonts w:ascii="Times New Roman" w:hAnsi="Times New Roman"/>
          <w:sz w:val="22"/>
          <w:szCs w:val="22"/>
          <w:lang w:val="id-ID"/>
        </w:rPr>
      </w:pPr>
      <w:r w:rsidRPr="00E56932">
        <w:rPr>
          <w:rFonts w:ascii="Times New Roman" w:hAnsi="Times New Roman"/>
          <w:sz w:val="22"/>
          <w:szCs w:val="22"/>
          <w:lang w:val="id-ID"/>
        </w:rPr>
        <w:t xml:space="preserve">…………………............................... </w:t>
      </w:r>
      <w:r w:rsidR="00487F62" w:rsidRPr="00E56932">
        <w:rPr>
          <w:rFonts w:ascii="Times New Roman" w:hAnsi="Times New Roman"/>
          <w:b/>
          <w:sz w:val="22"/>
          <w:szCs w:val="22"/>
          <w:lang w:val="id-ID"/>
        </w:rPr>
        <w:t>telah</w:t>
      </w:r>
      <w:r w:rsidR="00DC3745">
        <w:rPr>
          <w:rFonts w:ascii="Times New Roman" w:hAnsi="Times New Roman"/>
          <w:b/>
          <w:sz w:val="22"/>
          <w:szCs w:val="22"/>
          <w:lang w:val="id-ID"/>
        </w:rPr>
        <w:t xml:space="preserve"> </w:t>
      </w:r>
      <w:r w:rsidRPr="00E56932">
        <w:rPr>
          <w:rFonts w:ascii="Times New Roman" w:hAnsi="Times New Roman"/>
          <w:b/>
          <w:sz w:val="22"/>
          <w:szCs w:val="22"/>
          <w:lang w:val="id-ID"/>
        </w:rPr>
        <w:t>dilegalisir</w:t>
      </w:r>
      <w:r w:rsidR="00DC3745">
        <w:rPr>
          <w:rFonts w:ascii="Times New Roman" w:hAnsi="Times New Roman"/>
          <w:b/>
          <w:sz w:val="22"/>
          <w:szCs w:val="22"/>
          <w:lang w:val="id-ID"/>
        </w:rPr>
        <w:t xml:space="preserve"> </w:t>
      </w:r>
      <w:r w:rsidRPr="00E56932">
        <w:rPr>
          <w:rFonts w:ascii="Times New Roman" w:hAnsi="Times New Roman"/>
          <w:b/>
          <w:sz w:val="22"/>
          <w:szCs w:val="22"/>
          <w:lang w:val="id-ID"/>
        </w:rPr>
        <w:t>Kepala</w:t>
      </w:r>
      <w:r w:rsidR="00DC3745">
        <w:rPr>
          <w:rFonts w:ascii="Times New Roman" w:hAnsi="Times New Roman"/>
          <w:b/>
          <w:sz w:val="22"/>
          <w:szCs w:val="22"/>
          <w:lang w:val="id-ID"/>
        </w:rPr>
        <w:t xml:space="preserve"> </w:t>
      </w:r>
      <w:r w:rsidRPr="00E56932">
        <w:rPr>
          <w:rFonts w:ascii="Times New Roman" w:hAnsi="Times New Roman"/>
          <w:b/>
          <w:sz w:val="22"/>
          <w:szCs w:val="22"/>
          <w:lang w:val="id-ID"/>
        </w:rPr>
        <w:t>Desa/Lurah.</w:t>
      </w:r>
    </w:p>
    <w:p w14:paraId="670C3124" w14:textId="2BDB54BD" w:rsidR="00347A34" w:rsidRPr="00E56932" w:rsidRDefault="00347A34" w:rsidP="00487F62">
      <w:pPr>
        <w:pStyle w:val="ListParagraph"/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2"/>
          <w:szCs w:val="22"/>
          <w:lang w:val="id-ID"/>
        </w:rPr>
      </w:pPr>
      <w:r w:rsidRPr="00E56932">
        <w:rPr>
          <w:rFonts w:ascii="Times New Roman" w:hAnsi="Times New Roman"/>
          <w:sz w:val="22"/>
          <w:szCs w:val="22"/>
          <w:lang w:val="id-ID"/>
        </w:rPr>
        <w:t>(foto copy surat</w:t>
      </w:r>
      <w:r w:rsidR="00DC3745">
        <w:rPr>
          <w:rFonts w:ascii="Times New Roman" w:hAnsi="Times New Roman"/>
          <w:sz w:val="22"/>
          <w:szCs w:val="22"/>
          <w:lang w:val="id-ID"/>
        </w:rPr>
        <w:t xml:space="preserve"> </w:t>
      </w:r>
      <w:r w:rsidRPr="00E56932">
        <w:rPr>
          <w:rFonts w:ascii="Times New Roman" w:hAnsi="Times New Roman"/>
          <w:sz w:val="22"/>
          <w:szCs w:val="22"/>
          <w:lang w:val="id-ID"/>
        </w:rPr>
        <w:t>keterangan yang dilampirkan</w:t>
      </w:r>
      <w:r w:rsidR="00DC3745">
        <w:rPr>
          <w:rFonts w:ascii="Times New Roman" w:hAnsi="Times New Roman"/>
          <w:sz w:val="22"/>
          <w:szCs w:val="22"/>
          <w:lang w:val="id-ID"/>
        </w:rPr>
        <w:t xml:space="preserve"> </w:t>
      </w:r>
      <w:r w:rsidRPr="00E56932">
        <w:rPr>
          <w:rFonts w:ascii="Times New Roman" w:hAnsi="Times New Roman"/>
          <w:sz w:val="22"/>
          <w:szCs w:val="22"/>
          <w:lang w:val="id-ID"/>
        </w:rPr>
        <w:t>tidak di tip ex/di corat-coret, bila</w:t>
      </w:r>
      <w:r w:rsidR="00DC3745">
        <w:rPr>
          <w:rFonts w:ascii="Times New Roman" w:hAnsi="Times New Roman"/>
          <w:sz w:val="22"/>
          <w:szCs w:val="22"/>
          <w:lang w:val="id-ID"/>
        </w:rPr>
        <w:t xml:space="preserve"> </w:t>
      </w:r>
      <w:r w:rsidRPr="00E56932">
        <w:rPr>
          <w:rFonts w:ascii="Times New Roman" w:hAnsi="Times New Roman"/>
          <w:sz w:val="22"/>
          <w:szCs w:val="22"/>
          <w:lang w:val="id-ID"/>
        </w:rPr>
        <w:t>terdapat data yang tidak</w:t>
      </w:r>
      <w:r w:rsidR="00DC3745">
        <w:rPr>
          <w:rFonts w:ascii="Times New Roman" w:hAnsi="Times New Roman"/>
          <w:sz w:val="22"/>
          <w:szCs w:val="22"/>
          <w:lang w:val="id-ID"/>
        </w:rPr>
        <w:t xml:space="preserve"> </w:t>
      </w:r>
      <w:r w:rsidRPr="00E56932">
        <w:rPr>
          <w:rFonts w:ascii="Times New Roman" w:hAnsi="Times New Roman"/>
          <w:sz w:val="22"/>
          <w:szCs w:val="22"/>
          <w:lang w:val="id-ID"/>
        </w:rPr>
        <w:t>sesuai agar diterbitkan</w:t>
      </w:r>
      <w:r w:rsidR="00DC3745">
        <w:rPr>
          <w:rFonts w:ascii="Times New Roman" w:hAnsi="Times New Roman"/>
          <w:sz w:val="22"/>
          <w:szCs w:val="22"/>
          <w:lang w:val="id-ID"/>
        </w:rPr>
        <w:t xml:space="preserve"> </w:t>
      </w:r>
      <w:r w:rsidRPr="00E56932">
        <w:rPr>
          <w:rFonts w:ascii="Times New Roman" w:hAnsi="Times New Roman"/>
          <w:sz w:val="22"/>
          <w:szCs w:val="22"/>
          <w:lang w:val="id-ID"/>
        </w:rPr>
        <w:t>surat</w:t>
      </w:r>
      <w:r w:rsidR="00DC3745">
        <w:rPr>
          <w:rFonts w:ascii="Times New Roman" w:hAnsi="Times New Roman"/>
          <w:sz w:val="22"/>
          <w:szCs w:val="22"/>
          <w:lang w:val="id-ID"/>
        </w:rPr>
        <w:t xml:space="preserve"> </w:t>
      </w:r>
      <w:r w:rsidRPr="00E56932">
        <w:rPr>
          <w:rFonts w:ascii="Times New Roman" w:hAnsi="Times New Roman"/>
          <w:sz w:val="22"/>
          <w:szCs w:val="22"/>
          <w:lang w:val="id-ID"/>
        </w:rPr>
        <w:t>keterangan/pernyataan</w:t>
      </w:r>
      <w:r w:rsidR="00DC3745">
        <w:rPr>
          <w:rFonts w:ascii="Times New Roman" w:hAnsi="Times New Roman"/>
          <w:sz w:val="22"/>
          <w:szCs w:val="22"/>
          <w:lang w:val="id-ID"/>
        </w:rPr>
        <w:t xml:space="preserve"> </w:t>
      </w:r>
      <w:r w:rsidRPr="00E56932">
        <w:rPr>
          <w:rFonts w:ascii="Times New Roman" w:hAnsi="Times New Roman"/>
          <w:sz w:val="22"/>
          <w:szCs w:val="22"/>
          <w:lang w:val="id-ID"/>
        </w:rPr>
        <w:t>berkaitan data tersebut dan ditandatangani oleh Kepala</w:t>
      </w:r>
      <w:r w:rsidR="00DC3745">
        <w:rPr>
          <w:rFonts w:ascii="Times New Roman" w:hAnsi="Times New Roman"/>
          <w:sz w:val="22"/>
          <w:szCs w:val="22"/>
          <w:lang w:val="id-ID"/>
        </w:rPr>
        <w:t xml:space="preserve"> </w:t>
      </w:r>
      <w:r w:rsidRPr="00E56932">
        <w:rPr>
          <w:rFonts w:ascii="Times New Roman" w:hAnsi="Times New Roman"/>
          <w:sz w:val="22"/>
          <w:szCs w:val="22"/>
          <w:lang w:val="id-ID"/>
        </w:rPr>
        <w:t xml:space="preserve">Desa/Lurah) </w:t>
      </w:r>
    </w:p>
    <w:p w14:paraId="59C61E6C" w14:textId="77777777" w:rsidR="00347A34" w:rsidRPr="00E76DD0" w:rsidRDefault="00347A34" w:rsidP="00347A34">
      <w:pPr>
        <w:numPr>
          <w:ilvl w:val="0"/>
          <w:numId w:val="24"/>
        </w:numPr>
        <w:tabs>
          <w:tab w:val="left" w:pos="426"/>
        </w:tabs>
        <w:spacing w:line="360" w:lineRule="auto"/>
        <w:ind w:hanging="720"/>
        <w:jc w:val="both"/>
        <w:rPr>
          <w:sz w:val="22"/>
          <w:szCs w:val="22"/>
        </w:rPr>
      </w:pPr>
      <w:r w:rsidRPr="00E76DD0">
        <w:rPr>
          <w:sz w:val="22"/>
          <w:szCs w:val="22"/>
        </w:rPr>
        <w:t xml:space="preserve">SPOP/LSPOP </w:t>
      </w:r>
      <w:r w:rsidR="00487F62">
        <w:rPr>
          <w:sz w:val="22"/>
          <w:szCs w:val="22"/>
          <w:lang w:val="en-US"/>
        </w:rPr>
        <w:t>telah</w:t>
      </w:r>
      <w:r w:rsidRPr="00E76DD0">
        <w:rPr>
          <w:sz w:val="22"/>
          <w:szCs w:val="22"/>
        </w:rPr>
        <w:t xml:space="preserve"> ditandatangani WP y</w:t>
      </w:r>
      <w:r w:rsidR="00E4410E">
        <w:rPr>
          <w:sz w:val="22"/>
          <w:szCs w:val="22"/>
          <w:lang w:val="en-US"/>
        </w:rPr>
        <w:t xml:space="preserve">ang </w:t>
      </w:r>
      <w:r w:rsidRPr="00E76DD0">
        <w:rPr>
          <w:sz w:val="22"/>
          <w:szCs w:val="22"/>
        </w:rPr>
        <w:t>b</w:t>
      </w:r>
      <w:r w:rsidR="00E4410E">
        <w:rPr>
          <w:sz w:val="22"/>
          <w:szCs w:val="22"/>
          <w:lang w:val="en-US"/>
        </w:rPr>
        <w:t>ersangkutan</w:t>
      </w:r>
      <w:r w:rsidRPr="00E76DD0">
        <w:rPr>
          <w:sz w:val="22"/>
          <w:szCs w:val="22"/>
        </w:rPr>
        <w:t>.</w:t>
      </w:r>
    </w:p>
    <w:p w14:paraId="208A081A" w14:textId="6EE8A16D" w:rsidR="00347A34" w:rsidRPr="00E76DD0" w:rsidRDefault="00347A34" w:rsidP="00347A34">
      <w:pPr>
        <w:numPr>
          <w:ilvl w:val="0"/>
          <w:numId w:val="24"/>
        </w:numPr>
        <w:tabs>
          <w:tab w:val="left" w:pos="426"/>
        </w:tabs>
        <w:spacing w:line="360" w:lineRule="auto"/>
        <w:ind w:hanging="720"/>
        <w:jc w:val="both"/>
        <w:rPr>
          <w:sz w:val="22"/>
          <w:szCs w:val="22"/>
        </w:rPr>
      </w:pPr>
      <w:r w:rsidRPr="00E76DD0">
        <w:rPr>
          <w:sz w:val="22"/>
          <w:szCs w:val="22"/>
        </w:rPr>
        <w:t xml:space="preserve">Foto copy </w:t>
      </w:r>
      <w:r w:rsidRPr="00E56932">
        <w:rPr>
          <w:sz w:val="22"/>
          <w:szCs w:val="22"/>
        </w:rPr>
        <w:t>STTS/SSPD</w:t>
      </w:r>
      <w:r w:rsidR="00DC3745">
        <w:rPr>
          <w:sz w:val="22"/>
          <w:szCs w:val="22"/>
        </w:rPr>
        <w:t xml:space="preserve"> </w:t>
      </w:r>
      <w:r w:rsidRPr="00E76DD0">
        <w:rPr>
          <w:sz w:val="22"/>
          <w:szCs w:val="22"/>
        </w:rPr>
        <w:t xml:space="preserve">tahun terakhir / tahun </w:t>
      </w:r>
      <w:r w:rsidRPr="00E56932">
        <w:rPr>
          <w:sz w:val="22"/>
          <w:szCs w:val="22"/>
        </w:rPr>
        <w:t>……..</w:t>
      </w:r>
      <w:r w:rsidR="00C44FB1" w:rsidRPr="00E56932">
        <w:rPr>
          <w:sz w:val="22"/>
          <w:szCs w:val="22"/>
        </w:rPr>
        <w:t>dan melunasi</w:t>
      </w:r>
      <w:r w:rsidR="00DC3745">
        <w:rPr>
          <w:sz w:val="22"/>
          <w:szCs w:val="22"/>
        </w:rPr>
        <w:t xml:space="preserve"> </w:t>
      </w:r>
      <w:r w:rsidR="00C44FB1" w:rsidRPr="00E56932">
        <w:rPr>
          <w:sz w:val="22"/>
          <w:szCs w:val="22"/>
        </w:rPr>
        <w:t>semua</w:t>
      </w:r>
      <w:r w:rsidR="00DC3745">
        <w:rPr>
          <w:sz w:val="22"/>
          <w:szCs w:val="22"/>
        </w:rPr>
        <w:t xml:space="preserve"> </w:t>
      </w:r>
      <w:r w:rsidR="00C44FB1" w:rsidRPr="00E56932">
        <w:rPr>
          <w:sz w:val="22"/>
          <w:szCs w:val="22"/>
        </w:rPr>
        <w:t>tunggakan</w:t>
      </w:r>
    </w:p>
    <w:p w14:paraId="6A659261" w14:textId="77777777" w:rsidR="00347A34" w:rsidRPr="00E56932" w:rsidRDefault="00347A34" w:rsidP="00347A34">
      <w:pPr>
        <w:spacing w:line="360" w:lineRule="auto"/>
        <w:ind w:left="1080"/>
        <w:jc w:val="both"/>
        <w:rPr>
          <w:sz w:val="22"/>
          <w:szCs w:val="22"/>
        </w:rPr>
      </w:pPr>
    </w:p>
    <w:p w14:paraId="55AD7146" w14:textId="77777777" w:rsidR="00347A34" w:rsidRPr="00E76DD0" w:rsidRDefault="00347A34" w:rsidP="00347A34">
      <w:pPr>
        <w:spacing w:line="360" w:lineRule="auto"/>
        <w:ind w:firstLine="709"/>
        <w:jc w:val="both"/>
        <w:rPr>
          <w:sz w:val="22"/>
          <w:szCs w:val="22"/>
        </w:rPr>
      </w:pPr>
      <w:r w:rsidRPr="00E76DD0">
        <w:rPr>
          <w:sz w:val="22"/>
          <w:szCs w:val="22"/>
        </w:rPr>
        <w:t>Demikian untuk dapat dipertimbangkan.</w:t>
      </w:r>
    </w:p>
    <w:p w14:paraId="79DF62B1" w14:textId="77777777" w:rsidR="00347A34" w:rsidRPr="00E76DD0" w:rsidRDefault="00347A34" w:rsidP="00347A34">
      <w:pPr>
        <w:ind w:firstLine="15"/>
        <w:jc w:val="both"/>
        <w:rPr>
          <w:sz w:val="22"/>
          <w:szCs w:val="22"/>
        </w:rPr>
      </w:pPr>
    </w:p>
    <w:p w14:paraId="09DA1F75" w14:textId="77777777" w:rsidR="00347A34" w:rsidRPr="00E76DD0" w:rsidRDefault="00347A34" w:rsidP="00487F62">
      <w:pPr>
        <w:ind w:firstLine="3828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……………</w:t>
      </w:r>
      <w:r w:rsidRPr="00877133">
        <w:rPr>
          <w:b/>
          <w:sz w:val="22"/>
          <w:szCs w:val="22"/>
        </w:rPr>
        <w:t>,</w:t>
      </w:r>
      <w:r w:rsidRPr="00E76DD0">
        <w:rPr>
          <w:sz w:val="22"/>
          <w:szCs w:val="22"/>
        </w:rPr>
        <w:t xml:space="preserve"> ..............................................</w:t>
      </w:r>
    </w:p>
    <w:p w14:paraId="0FF5886D" w14:textId="77777777" w:rsidR="00347A34" w:rsidRPr="00E76DD0" w:rsidRDefault="00347A34" w:rsidP="00487F62">
      <w:pPr>
        <w:ind w:firstLine="3828"/>
        <w:jc w:val="center"/>
        <w:rPr>
          <w:sz w:val="22"/>
          <w:szCs w:val="22"/>
          <w:lang w:val="en-US"/>
        </w:rPr>
      </w:pPr>
    </w:p>
    <w:p w14:paraId="597F648F" w14:textId="77777777" w:rsidR="00347A34" w:rsidRPr="00E76DD0" w:rsidRDefault="00347A34" w:rsidP="00487F62">
      <w:pPr>
        <w:ind w:firstLine="3828"/>
        <w:jc w:val="center"/>
        <w:rPr>
          <w:sz w:val="22"/>
          <w:szCs w:val="22"/>
        </w:rPr>
      </w:pPr>
      <w:r w:rsidRPr="00E76DD0">
        <w:rPr>
          <w:sz w:val="22"/>
          <w:szCs w:val="22"/>
        </w:rPr>
        <w:t>Kepala Desa / Lurah</w:t>
      </w:r>
    </w:p>
    <w:p w14:paraId="0741AD2D" w14:textId="77777777" w:rsidR="00347A34" w:rsidRPr="00E76DD0" w:rsidRDefault="00347A34" w:rsidP="00487F62">
      <w:pPr>
        <w:ind w:firstLine="3828"/>
        <w:jc w:val="center"/>
        <w:rPr>
          <w:sz w:val="22"/>
          <w:szCs w:val="22"/>
        </w:rPr>
      </w:pPr>
    </w:p>
    <w:p w14:paraId="7D9D480C" w14:textId="77777777" w:rsidR="00347A34" w:rsidRPr="00E76DD0" w:rsidRDefault="00347A34" w:rsidP="00487F62">
      <w:pPr>
        <w:ind w:firstLine="3828"/>
        <w:jc w:val="center"/>
        <w:rPr>
          <w:sz w:val="22"/>
          <w:szCs w:val="22"/>
        </w:rPr>
      </w:pPr>
    </w:p>
    <w:p w14:paraId="15E1F71D" w14:textId="77777777" w:rsidR="00347A34" w:rsidRPr="00E76DD0" w:rsidRDefault="00347A34" w:rsidP="00487F62">
      <w:pPr>
        <w:ind w:firstLine="3828"/>
        <w:jc w:val="center"/>
        <w:rPr>
          <w:sz w:val="22"/>
          <w:szCs w:val="22"/>
        </w:rPr>
      </w:pPr>
    </w:p>
    <w:p w14:paraId="18D1C5AA" w14:textId="77777777" w:rsidR="00250D07" w:rsidRPr="00E76DD0" w:rsidRDefault="00347A34" w:rsidP="00487F62">
      <w:pPr>
        <w:ind w:firstLine="3828"/>
        <w:jc w:val="center"/>
        <w:rPr>
          <w:sz w:val="22"/>
          <w:szCs w:val="22"/>
        </w:rPr>
      </w:pPr>
      <w:r w:rsidRPr="00E76DD0">
        <w:rPr>
          <w:sz w:val="22"/>
          <w:szCs w:val="22"/>
        </w:rPr>
        <w:t>...........................................................</w:t>
      </w:r>
    </w:p>
    <w:p w14:paraId="4298D217" w14:textId="77777777" w:rsidR="00250D07" w:rsidRPr="002868F2" w:rsidRDefault="00250D07" w:rsidP="00487F62">
      <w:pPr>
        <w:ind w:firstLine="3828"/>
        <w:jc w:val="center"/>
        <w:rPr>
          <w:sz w:val="22"/>
          <w:szCs w:val="22"/>
          <w:lang w:val="en-US"/>
        </w:rPr>
      </w:pPr>
    </w:p>
    <w:p w14:paraId="7BC09332" w14:textId="77777777" w:rsidR="00250D07" w:rsidRPr="00E76DD0" w:rsidRDefault="00250D07">
      <w:pPr>
        <w:ind w:firstLine="15"/>
        <w:jc w:val="both"/>
        <w:rPr>
          <w:sz w:val="22"/>
          <w:szCs w:val="22"/>
        </w:rPr>
      </w:pPr>
    </w:p>
    <w:p w14:paraId="25DBD303" w14:textId="77777777" w:rsidR="00250D07" w:rsidRPr="00E76DD0" w:rsidRDefault="00250D07">
      <w:pPr>
        <w:ind w:firstLine="15"/>
        <w:jc w:val="both"/>
        <w:rPr>
          <w:sz w:val="22"/>
          <w:szCs w:val="22"/>
        </w:rPr>
      </w:pPr>
    </w:p>
    <w:p w14:paraId="7D3AD8A7" w14:textId="77777777" w:rsidR="00250D07" w:rsidRPr="00E76DD0" w:rsidRDefault="00250D07">
      <w:pPr>
        <w:ind w:firstLine="15"/>
        <w:jc w:val="both"/>
        <w:rPr>
          <w:sz w:val="22"/>
          <w:szCs w:val="22"/>
        </w:rPr>
      </w:pPr>
    </w:p>
    <w:p w14:paraId="55967235" w14:textId="77777777" w:rsidR="00250D07" w:rsidRPr="00E76DD0" w:rsidRDefault="00250D07">
      <w:pPr>
        <w:ind w:firstLine="15"/>
        <w:jc w:val="both"/>
        <w:rPr>
          <w:sz w:val="22"/>
          <w:szCs w:val="22"/>
        </w:rPr>
      </w:pPr>
    </w:p>
    <w:p w14:paraId="07A838B1" w14:textId="77777777" w:rsidR="00791E8F" w:rsidRPr="00E76DD0" w:rsidRDefault="00791E8F" w:rsidP="00791E8F">
      <w:pPr>
        <w:ind w:firstLine="15"/>
        <w:jc w:val="both"/>
        <w:rPr>
          <w:sz w:val="22"/>
          <w:szCs w:val="22"/>
        </w:rPr>
      </w:pPr>
    </w:p>
    <w:p w14:paraId="5B93A52E" w14:textId="0E2B6467" w:rsidR="00791E8F" w:rsidRDefault="004E4AC9" w:rsidP="00791E8F">
      <w:pPr>
        <w:rPr>
          <w:sz w:val="22"/>
          <w:szCs w:val="22"/>
          <w:lang w:val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1BDD79" wp14:editId="0DFBC118">
                <wp:simplePos x="0" y="0"/>
                <wp:positionH relativeFrom="column">
                  <wp:posOffset>4404360</wp:posOffset>
                </wp:positionH>
                <wp:positionV relativeFrom="paragraph">
                  <wp:posOffset>-115570</wp:posOffset>
                </wp:positionV>
                <wp:extent cx="1782445" cy="209550"/>
                <wp:effectExtent l="9525" t="8255" r="8255" b="1079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2445" cy="209550"/>
                        </a:xfrm>
                        <a:prstGeom prst="rect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38B2FE" w14:textId="421C2770" w:rsidR="002E0EE9" w:rsidRPr="00F13E97" w:rsidRDefault="002E0EE9" w:rsidP="00791E8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13E97">
                              <w:rPr>
                                <w:sz w:val="22"/>
                                <w:szCs w:val="22"/>
                                <w:lang w:val="en-US"/>
                              </w:rPr>
                              <w:t>Formulir</w:t>
                            </w:r>
                            <w:r w:rsidR="00DC374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91E8F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3</w:t>
                            </w:r>
                            <w:r w:rsidRPr="00F13E97">
                              <w:rPr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 w:rsidR="00DC374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13E97">
                              <w:rPr>
                                <w:sz w:val="22"/>
                                <w:szCs w:val="22"/>
                              </w:rPr>
                              <w:t>WP</w:t>
                            </w:r>
                            <w:r w:rsidR="00DC374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13E97">
                              <w:rPr>
                                <w:sz w:val="22"/>
                                <w:szCs w:val="22"/>
                              </w:rPr>
                              <w:t>Perorangan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BDD79" id="Text Box 37" o:spid="_x0000_s1031" type="#_x0000_t202" style="position:absolute;margin-left:346.8pt;margin-top:-9.1pt;width:140.3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" filled="f" fillcolor="#9cf" strokeweight=".74pt">
                <v:stroke joinstyle="round"/>
                <v:textbox inset="0,0,0,0">
                  <w:txbxContent>
                    <w:p w14:paraId="1E38B2FE" w14:textId="421C2770" w:rsidR="002E0EE9" w:rsidRPr="00F13E97" w:rsidRDefault="002E0EE9" w:rsidP="00791E8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13E97">
                        <w:rPr>
                          <w:sz w:val="22"/>
                          <w:szCs w:val="22"/>
                          <w:lang w:val="en-US"/>
                        </w:rPr>
                        <w:t>Formulir</w:t>
                      </w:r>
                      <w:r w:rsidR="00DC3745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91E8F">
                        <w:rPr>
                          <w:b/>
                          <w:sz w:val="22"/>
                          <w:szCs w:val="22"/>
                          <w:lang w:val="en-US"/>
                        </w:rPr>
                        <w:t>3</w:t>
                      </w:r>
                      <w:r w:rsidRPr="00F13E97">
                        <w:rPr>
                          <w:b/>
                          <w:sz w:val="22"/>
                          <w:szCs w:val="22"/>
                        </w:rPr>
                        <w:t>a</w:t>
                      </w:r>
                      <w:r w:rsidR="00DC3745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F13E97">
                        <w:rPr>
                          <w:sz w:val="22"/>
                          <w:szCs w:val="22"/>
                        </w:rPr>
                        <w:t>WP</w:t>
                      </w:r>
                      <w:r w:rsidR="00DC3745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F13E97">
                        <w:rPr>
                          <w:sz w:val="22"/>
                          <w:szCs w:val="22"/>
                        </w:rPr>
                        <w:t>Perorangan</w:t>
                      </w:r>
                    </w:p>
                  </w:txbxContent>
                </v:textbox>
              </v:shape>
            </w:pict>
          </mc:Fallback>
        </mc:AlternateContent>
      </w:r>
    </w:p>
    <w:p w14:paraId="4A34CF78" w14:textId="77777777" w:rsidR="00791E8F" w:rsidRDefault="00791E8F" w:rsidP="00791E8F">
      <w:pPr>
        <w:rPr>
          <w:sz w:val="22"/>
          <w:szCs w:val="22"/>
          <w:lang w:val="en-US"/>
        </w:rPr>
      </w:pPr>
    </w:p>
    <w:p w14:paraId="67080ECD" w14:textId="77777777" w:rsidR="00302FB0" w:rsidRDefault="00302FB0" w:rsidP="00791E8F">
      <w:pPr>
        <w:rPr>
          <w:sz w:val="22"/>
          <w:szCs w:val="22"/>
          <w:lang w:val="en-US"/>
        </w:rPr>
      </w:pPr>
    </w:p>
    <w:p w14:paraId="3B2CB101" w14:textId="77777777" w:rsidR="00791E8F" w:rsidRPr="0092436E" w:rsidRDefault="00791E8F" w:rsidP="00791E8F">
      <w:pPr>
        <w:tabs>
          <w:tab w:val="left" w:pos="993"/>
          <w:tab w:val="left" w:pos="1134"/>
          <w:tab w:val="left" w:pos="5954"/>
        </w:tabs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Kepada</w:t>
      </w:r>
    </w:p>
    <w:p w14:paraId="3C8F47BC" w14:textId="77777777" w:rsidR="00791E8F" w:rsidRPr="00E76DD0" w:rsidRDefault="00791E8F" w:rsidP="00791E8F">
      <w:pPr>
        <w:tabs>
          <w:tab w:val="left" w:pos="993"/>
          <w:tab w:val="left" w:pos="1134"/>
          <w:tab w:val="left" w:pos="5954"/>
        </w:tabs>
        <w:spacing w:line="276" w:lineRule="auto"/>
        <w:rPr>
          <w:sz w:val="22"/>
          <w:szCs w:val="22"/>
          <w:lang w:val="en-US"/>
        </w:rPr>
      </w:pPr>
      <w:r w:rsidRPr="00E76DD0">
        <w:rPr>
          <w:sz w:val="22"/>
          <w:szCs w:val="22"/>
        </w:rPr>
        <w:t>Lampiran</w:t>
      </w:r>
      <w:r w:rsidRPr="00E76DD0">
        <w:rPr>
          <w:sz w:val="22"/>
          <w:szCs w:val="22"/>
        </w:rPr>
        <w:tab/>
        <w:t>:</w:t>
      </w:r>
      <w:r>
        <w:rPr>
          <w:sz w:val="22"/>
          <w:szCs w:val="22"/>
          <w:lang w:val="en-US"/>
        </w:rPr>
        <w:tab/>
        <w:t>1 (satu) set</w:t>
      </w:r>
      <w:r>
        <w:rPr>
          <w:sz w:val="22"/>
          <w:szCs w:val="22"/>
          <w:lang w:val="en-US"/>
        </w:rPr>
        <w:tab/>
        <w:t>Yth. Bupati Kendal</w:t>
      </w:r>
    </w:p>
    <w:p w14:paraId="5FBFBF00" w14:textId="6D85C17D" w:rsidR="0033594A" w:rsidRDefault="00791E8F" w:rsidP="00791E8F">
      <w:pPr>
        <w:tabs>
          <w:tab w:val="left" w:pos="993"/>
          <w:tab w:val="left" w:pos="1134"/>
          <w:tab w:val="left" w:pos="5954"/>
        </w:tabs>
        <w:spacing w:line="276" w:lineRule="auto"/>
        <w:rPr>
          <w:sz w:val="22"/>
          <w:szCs w:val="22"/>
          <w:lang w:val="en-US"/>
        </w:rPr>
      </w:pPr>
      <w:r w:rsidRPr="00E76DD0">
        <w:rPr>
          <w:sz w:val="22"/>
          <w:szCs w:val="22"/>
        </w:rPr>
        <w:t>Hal</w:t>
      </w:r>
      <w:r w:rsidRPr="00E76DD0">
        <w:rPr>
          <w:sz w:val="22"/>
          <w:szCs w:val="22"/>
        </w:rPr>
        <w:tab/>
        <w:t>:</w:t>
      </w:r>
      <w:r>
        <w:rPr>
          <w:sz w:val="22"/>
          <w:szCs w:val="22"/>
          <w:lang w:val="en-US"/>
        </w:rPr>
        <w:tab/>
        <w:t>Permohonan</w:t>
      </w:r>
      <w:r w:rsidR="00DC3745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Pembatalan</w:t>
      </w:r>
      <w:r w:rsidRPr="00E76DD0">
        <w:rPr>
          <w:sz w:val="22"/>
          <w:szCs w:val="22"/>
        </w:rPr>
        <w:t>Atas</w:t>
      </w:r>
      <w:r w:rsidR="0044634E">
        <w:rPr>
          <w:sz w:val="22"/>
          <w:szCs w:val="22"/>
          <w:lang w:val="en-US"/>
        </w:rPr>
        <w:tab/>
        <w:t xml:space="preserve">Cq. </w:t>
      </w:r>
      <w:r w:rsidR="002810F1">
        <w:rPr>
          <w:sz w:val="22"/>
          <w:szCs w:val="22"/>
          <w:lang w:val="en-US"/>
        </w:rPr>
        <w:t xml:space="preserve">Kepala Badan Pendapatan Daerah </w:t>
      </w:r>
    </w:p>
    <w:p w14:paraId="5A0F5CAF" w14:textId="3F5CD205" w:rsidR="00791E8F" w:rsidRPr="0092436E" w:rsidRDefault="0033594A" w:rsidP="00791E8F">
      <w:pPr>
        <w:tabs>
          <w:tab w:val="left" w:pos="993"/>
          <w:tab w:val="left" w:pos="1134"/>
          <w:tab w:val="left" w:pos="5954"/>
        </w:tabs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u w:val="single"/>
          <w:lang w:val="en-US"/>
        </w:rPr>
        <w:t>SPPT P</w:t>
      </w:r>
      <w:r w:rsidRPr="008A5694">
        <w:rPr>
          <w:sz w:val="22"/>
          <w:szCs w:val="22"/>
          <w:u w:val="single"/>
        </w:rPr>
        <w:t>BB-P2</w:t>
      </w:r>
      <w:r w:rsidR="00DC3745">
        <w:rPr>
          <w:sz w:val="22"/>
          <w:szCs w:val="22"/>
          <w:u w:val="single"/>
        </w:rPr>
        <w:t xml:space="preserve"> </w:t>
      </w:r>
      <w:r w:rsidRPr="008A5694">
        <w:rPr>
          <w:sz w:val="22"/>
          <w:szCs w:val="22"/>
          <w:u w:val="single"/>
          <w:lang w:val="en-US"/>
        </w:rPr>
        <w:t>T</w:t>
      </w:r>
      <w:r w:rsidRPr="008A5694">
        <w:rPr>
          <w:sz w:val="22"/>
          <w:szCs w:val="22"/>
          <w:u w:val="single"/>
        </w:rPr>
        <w:t>ahun</w:t>
      </w:r>
      <w:r>
        <w:rPr>
          <w:sz w:val="22"/>
          <w:szCs w:val="22"/>
          <w:u w:val="single"/>
          <w:lang w:val="en-US"/>
        </w:rPr>
        <w:t>..</w:t>
      </w:r>
      <w:r w:rsidRPr="008A5694">
        <w:rPr>
          <w:sz w:val="22"/>
          <w:szCs w:val="22"/>
          <w:u w:val="single"/>
          <w:lang w:val="en-US"/>
        </w:rPr>
        <w:t>….…</w:t>
      </w:r>
      <w:r>
        <w:rPr>
          <w:sz w:val="22"/>
          <w:szCs w:val="22"/>
          <w:u w:val="single"/>
          <w:lang w:val="en-US"/>
        </w:rPr>
        <w:t>..</w:t>
      </w:r>
      <w:r w:rsidRPr="008A5694">
        <w:rPr>
          <w:sz w:val="22"/>
          <w:szCs w:val="22"/>
          <w:u w:val="single"/>
          <w:lang w:val="en-US"/>
        </w:rPr>
        <w:t>.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791E8F">
        <w:rPr>
          <w:sz w:val="22"/>
          <w:szCs w:val="22"/>
          <w:lang w:val="en-US"/>
        </w:rPr>
        <w:t>Kabupaten Kendal</w:t>
      </w:r>
    </w:p>
    <w:p w14:paraId="1A637ED1" w14:textId="77777777" w:rsidR="00791E8F" w:rsidRDefault="00791E8F" w:rsidP="00791E8F">
      <w:pPr>
        <w:tabs>
          <w:tab w:val="left" w:pos="993"/>
          <w:tab w:val="left" w:pos="1134"/>
          <w:tab w:val="left" w:pos="5954"/>
          <w:tab w:val="left" w:pos="6237"/>
        </w:tabs>
        <w:spacing w:line="276" w:lineRule="auto"/>
        <w:rPr>
          <w:sz w:val="22"/>
          <w:szCs w:val="22"/>
          <w:lang w:val="en-US"/>
        </w:rPr>
      </w:pPr>
      <w:r w:rsidRPr="00E76DD0">
        <w:rPr>
          <w:sz w:val="22"/>
          <w:szCs w:val="22"/>
        </w:rPr>
        <w:tab/>
      </w:r>
      <w:r w:rsidRPr="00E76DD0">
        <w:rPr>
          <w:sz w:val="22"/>
          <w:szCs w:val="22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Jl. Soekarno-Hatta </w:t>
      </w:r>
      <w:r w:rsidR="00F03D92">
        <w:rPr>
          <w:sz w:val="22"/>
          <w:szCs w:val="22"/>
          <w:lang w:val="en-US"/>
        </w:rPr>
        <w:t>193</w:t>
      </w:r>
      <w:r>
        <w:rPr>
          <w:sz w:val="22"/>
          <w:szCs w:val="22"/>
          <w:lang w:val="en-US"/>
        </w:rPr>
        <w:t xml:space="preserve"> Kendal</w:t>
      </w:r>
    </w:p>
    <w:p w14:paraId="7604D836" w14:textId="77777777" w:rsidR="00791E8F" w:rsidRPr="0092436E" w:rsidRDefault="00791E8F" w:rsidP="00791E8F">
      <w:pPr>
        <w:tabs>
          <w:tab w:val="left" w:pos="993"/>
          <w:tab w:val="left" w:pos="1134"/>
          <w:tab w:val="left" w:pos="5954"/>
          <w:tab w:val="left" w:pos="6237"/>
        </w:tabs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Telepon 0294-381301</w:t>
      </w:r>
    </w:p>
    <w:p w14:paraId="32E789FA" w14:textId="77777777" w:rsidR="00791E8F" w:rsidRPr="00E76DD0" w:rsidRDefault="00791E8F" w:rsidP="00791E8F">
      <w:pPr>
        <w:rPr>
          <w:sz w:val="22"/>
          <w:szCs w:val="22"/>
        </w:rPr>
      </w:pPr>
      <w:r w:rsidRPr="00E76DD0">
        <w:rPr>
          <w:sz w:val="22"/>
          <w:szCs w:val="22"/>
        </w:rPr>
        <w:tab/>
      </w:r>
    </w:p>
    <w:p w14:paraId="77A5071F" w14:textId="77777777" w:rsidR="00791E8F" w:rsidRPr="00E76DD0" w:rsidRDefault="00791E8F" w:rsidP="00791E8F">
      <w:pPr>
        <w:spacing w:line="360" w:lineRule="auto"/>
        <w:rPr>
          <w:sz w:val="22"/>
          <w:szCs w:val="22"/>
        </w:rPr>
      </w:pPr>
      <w:r w:rsidRPr="00E76DD0">
        <w:rPr>
          <w:sz w:val="22"/>
          <w:szCs w:val="22"/>
        </w:rPr>
        <w:t>Yang bertanda tangan di bawah ini :</w:t>
      </w:r>
    </w:p>
    <w:p w14:paraId="110F1F29" w14:textId="77777777" w:rsidR="00791E8F" w:rsidRPr="00E56932" w:rsidRDefault="00791E8F" w:rsidP="00791E8F">
      <w:pPr>
        <w:tabs>
          <w:tab w:val="left" w:pos="1843"/>
          <w:tab w:val="right" w:leader="dot" w:pos="963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Nama</w:t>
      </w:r>
      <w:r w:rsidRPr="00E56932">
        <w:rPr>
          <w:sz w:val="22"/>
          <w:szCs w:val="22"/>
        </w:rPr>
        <w:tab/>
      </w:r>
      <w:r>
        <w:rPr>
          <w:sz w:val="22"/>
          <w:szCs w:val="22"/>
        </w:rPr>
        <w:t>:</w:t>
      </w:r>
      <w:r w:rsidRPr="00E56932">
        <w:rPr>
          <w:sz w:val="22"/>
          <w:szCs w:val="22"/>
        </w:rPr>
        <w:tab/>
      </w:r>
    </w:p>
    <w:p w14:paraId="0C2B14C8" w14:textId="77777777" w:rsidR="00791E8F" w:rsidRPr="00E56932" w:rsidRDefault="00791E8F" w:rsidP="00791E8F">
      <w:pPr>
        <w:tabs>
          <w:tab w:val="left" w:pos="1843"/>
          <w:tab w:val="right" w:leader="dot" w:pos="9639"/>
        </w:tabs>
        <w:spacing w:line="360" w:lineRule="auto"/>
        <w:jc w:val="both"/>
        <w:rPr>
          <w:sz w:val="22"/>
          <w:szCs w:val="22"/>
        </w:rPr>
      </w:pPr>
      <w:r w:rsidRPr="00E56932">
        <w:rPr>
          <w:sz w:val="22"/>
          <w:szCs w:val="22"/>
        </w:rPr>
        <w:t>Alamat</w:t>
      </w:r>
      <w:r w:rsidRPr="00E56932">
        <w:rPr>
          <w:sz w:val="22"/>
          <w:szCs w:val="22"/>
        </w:rPr>
        <w:tab/>
        <w:t>:</w:t>
      </w:r>
      <w:r w:rsidRPr="00E56932">
        <w:rPr>
          <w:sz w:val="22"/>
          <w:szCs w:val="22"/>
        </w:rPr>
        <w:tab/>
      </w:r>
    </w:p>
    <w:p w14:paraId="6BC8E890" w14:textId="77777777" w:rsidR="00791E8F" w:rsidRPr="00E56932" w:rsidRDefault="00791E8F" w:rsidP="00791E8F">
      <w:pPr>
        <w:tabs>
          <w:tab w:val="left" w:pos="1843"/>
          <w:tab w:val="right" w:leader="dot" w:pos="9639"/>
        </w:tabs>
        <w:spacing w:line="360" w:lineRule="auto"/>
        <w:jc w:val="both"/>
        <w:rPr>
          <w:sz w:val="22"/>
          <w:szCs w:val="22"/>
        </w:rPr>
      </w:pPr>
      <w:r w:rsidRPr="00E56932">
        <w:rPr>
          <w:sz w:val="22"/>
          <w:szCs w:val="22"/>
        </w:rPr>
        <w:t>NomorTelepon</w:t>
      </w:r>
      <w:r w:rsidRPr="00E56932">
        <w:rPr>
          <w:sz w:val="22"/>
          <w:szCs w:val="22"/>
        </w:rPr>
        <w:tab/>
        <w:t>:</w:t>
      </w:r>
      <w:r w:rsidRPr="00E56932">
        <w:rPr>
          <w:sz w:val="22"/>
          <w:szCs w:val="22"/>
        </w:rPr>
        <w:tab/>
      </w:r>
    </w:p>
    <w:p w14:paraId="158EC717" w14:textId="77777777" w:rsidR="00791E8F" w:rsidRPr="00E56932" w:rsidRDefault="00791E8F" w:rsidP="00791E8F">
      <w:pPr>
        <w:spacing w:line="360" w:lineRule="auto"/>
        <w:ind w:firstLine="15"/>
        <w:jc w:val="both"/>
        <w:rPr>
          <w:sz w:val="22"/>
          <w:szCs w:val="22"/>
        </w:rPr>
      </w:pPr>
      <w:r w:rsidRPr="00E76DD0">
        <w:rPr>
          <w:sz w:val="22"/>
          <w:szCs w:val="22"/>
        </w:rPr>
        <w:t xml:space="preserve">sebagai Wajib Pajak </w:t>
      </w:r>
      <w:r>
        <w:rPr>
          <w:sz w:val="22"/>
          <w:szCs w:val="22"/>
        </w:rPr>
        <w:t>PBB-P2</w:t>
      </w:r>
      <w:r w:rsidRPr="00E76DD0">
        <w:rPr>
          <w:sz w:val="22"/>
          <w:szCs w:val="22"/>
        </w:rPr>
        <w:t xml:space="preserve"> atas obyek yang terletak di :</w:t>
      </w:r>
    </w:p>
    <w:p w14:paraId="21786AB0" w14:textId="77777777" w:rsidR="00791E8F" w:rsidRPr="00E76DD0" w:rsidRDefault="00791E8F" w:rsidP="00791E8F">
      <w:pPr>
        <w:spacing w:line="360" w:lineRule="auto"/>
        <w:ind w:firstLine="15"/>
        <w:jc w:val="both"/>
        <w:rPr>
          <w:sz w:val="22"/>
          <w:szCs w:val="22"/>
        </w:rPr>
      </w:pPr>
      <w:r w:rsidRPr="00E76DD0">
        <w:rPr>
          <w:sz w:val="22"/>
          <w:szCs w:val="22"/>
        </w:rPr>
        <w:t>Jalan ..................................................................................</w:t>
      </w:r>
      <w:r>
        <w:rPr>
          <w:sz w:val="22"/>
          <w:szCs w:val="22"/>
          <w:lang w:val="en-US"/>
        </w:rPr>
        <w:t>......</w:t>
      </w:r>
      <w:r w:rsidRPr="00E76DD0">
        <w:rPr>
          <w:sz w:val="22"/>
          <w:szCs w:val="22"/>
        </w:rPr>
        <w:t>.....................</w:t>
      </w:r>
      <w:r>
        <w:rPr>
          <w:sz w:val="22"/>
          <w:szCs w:val="22"/>
          <w:lang w:val="en-US"/>
        </w:rPr>
        <w:t>.....</w:t>
      </w:r>
      <w:r w:rsidRPr="00E76DD0">
        <w:rPr>
          <w:sz w:val="22"/>
          <w:szCs w:val="22"/>
        </w:rPr>
        <w:t xml:space="preserve"> RT.</w:t>
      </w:r>
      <w:r>
        <w:rPr>
          <w:sz w:val="22"/>
          <w:szCs w:val="22"/>
          <w:lang w:val="en-US"/>
        </w:rPr>
        <w:t xml:space="preserve"> ..</w:t>
      </w:r>
      <w:r w:rsidRPr="00E76DD0">
        <w:rPr>
          <w:sz w:val="22"/>
          <w:szCs w:val="22"/>
        </w:rPr>
        <w:t>......../ RW.</w:t>
      </w:r>
      <w:r>
        <w:rPr>
          <w:sz w:val="22"/>
          <w:szCs w:val="22"/>
          <w:lang w:val="en-US"/>
        </w:rPr>
        <w:t xml:space="preserve"> ..</w:t>
      </w:r>
      <w:r w:rsidRPr="00E76DD0">
        <w:rPr>
          <w:sz w:val="22"/>
          <w:szCs w:val="22"/>
        </w:rPr>
        <w:t>........</w:t>
      </w:r>
    </w:p>
    <w:p w14:paraId="23A1B7A8" w14:textId="77777777" w:rsidR="00791E8F" w:rsidRPr="00480351" w:rsidRDefault="00791E8F" w:rsidP="00791E8F">
      <w:pPr>
        <w:tabs>
          <w:tab w:val="right" w:leader="dot" w:pos="9639"/>
        </w:tabs>
        <w:spacing w:line="360" w:lineRule="auto"/>
        <w:ind w:firstLine="15"/>
        <w:jc w:val="both"/>
        <w:rPr>
          <w:sz w:val="22"/>
          <w:szCs w:val="22"/>
          <w:lang w:val="en-US"/>
        </w:rPr>
      </w:pPr>
      <w:r w:rsidRPr="00E76DD0">
        <w:rPr>
          <w:sz w:val="22"/>
          <w:szCs w:val="22"/>
        </w:rPr>
        <w:t>Desa / Kel</w:t>
      </w:r>
      <w:r>
        <w:rPr>
          <w:sz w:val="22"/>
          <w:szCs w:val="22"/>
          <w:lang w:val="en-US"/>
        </w:rPr>
        <w:t>urahan</w:t>
      </w:r>
      <w:r w:rsidRPr="00E76DD0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ab/>
      </w:r>
    </w:p>
    <w:p w14:paraId="0E0F7A15" w14:textId="77777777" w:rsidR="00791E8F" w:rsidRPr="00480351" w:rsidRDefault="00791E8F" w:rsidP="00791E8F">
      <w:pPr>
        <w:tabs>
          <w:tab w:val="right" w:leader="dot" w:pos="9639"/>
        </w:tabs>
        <w:spacing w:line="360" w:lineRule="auto"/>
        <w:ind w:firstLine="15"/>
        <w:jc w:val="both"/>
        <w:rPr>
          <w:sz w:val="22"/>
          <w:szCs w:val="22"/>
          <w:lang w:val="en-US"/>
        </w:rPr>
      </w:pPr>
      <w:r w:rsidRPr="00E76DD0">
        <w:rPr>
          <w:sz w:val="22"/>
          <w:szCs w:val="22"/>
        </w:rPr>
        <w:t>Kecamatan</w:t>
      </w:r>
      <w:r>
        <w:rPr>
          <w:sz w:val="22"/>
          <w:szCs w:val="22"/>
          <w:lang w:val="en-US"/>
        </w:rPr>
        <w:tab/>
      </w:r>
    </w:p>
    <w:p w14:paraId="02CB2723" w14:textId="77777777" w:rsidR="00791E8F" w:rsidRPr="00480351" w:rsidRDefault="00791E8F" w:rsidP="00791E8F">
      <w:pPr>
        <w:tabs>
          <w:tab w:val="right" w:leader="dot" w:pos="9639"/>
        </w:tabs>
        <w:spacing w:line="360" w:lineRule="auto"/>
        <w:ind w:firstLine="15"/>
        <w:jc w:val="both"/>
        <w:rPr>
          <w:sz w:val="22"/>
          <w:szCs w:val="22"/>
          <w:lang w:val="en-US"/>
        </w:rPr>
      </w:pPr>
      <w:r w:rsidRPr="00E76DD0">
        <w:rPr>
          <w:sz w:val="22"/>
          <w:szCs w:val="22"/>
        </w:rPr>
        <w:t>N</w:t>
      </w:r>
      <w:r w:rsidRPr="00480351">
        <w:rPr>
          <w:sz w:val="22"/>
          <w:szCs w:val="22"/>
        </w:rPr>
        <w:t>OP (N</w:t>
      </w:r>
      <w:r w:rsidRPr="00E76DD0">
        <w:rPr>
          <w:sz w:val="22"/>
          <w:szCs w:val="22"/>
        </w:rPr>
        <w:t xml:space="preserve">omor </w:t>
      </w:r>
      <w:r w:rsidRPr="00480351">
        <w:rPr>
          <w:sz w:val="22"/>
          <w:szCs w:val="22"/>
        </w:rPr>
        <w:t xml:space="preserve">Objek Pajak) </w:t>
      </w:r>
      <w:r>
        <w:rPr>
          <w:sz w:val="22"/>
          <w:szCs w:val="22"/>
          <w:lang w:val="en-US"/>
        </w:rPr>
        <w:t xml:space="preserve">SPPT </w:t>
      </w:r>
      <w:r w:rsidRPr="00E76DD0">
        <w:rPr>
          <w:sz w:val="22"/>
          <w:szCs w:val="22"/>
        </w:rPr>
        <w:t xml:space="preserve">: </w:t>
      </w:r>
      <w:r>
        <w:rPr>
          <w:b/>
          <w:sz w:val="22"/>
          <w:szCs w:val="22"/>
          <w:lang w:val="en-US"/>
        </w:rPr>
        <w:t>33.24.</w:t>
      </w:r>
      <w:r>
        <w:rPr>
          <w:sz w:val="22"/>
          <w:szCs w:val="22"/>
          <w:lang w:val="en-US"/>
        </w:rPr>
        <w:tab/>
      </w:r>
    </w:p>
    <w:p w14:paraId="46A92356" w14:textId="77777777" w:rsidR="00791E8F" w:rsidRPr="00E56932" w:rsidRDefault="00791E8F" w:rsidP="00791E8F">
      <w:pPr>
        <w:tabs>
          <w:tab w:val="right" w:leader="dot" w:pos="9639"/>
        </w:tabs>
        <w:spacing w:line="360" w:lineRule="auto"/>
        <w:ind w:firstLine="15"/>
        <w:jc w:val="both"/>
        <w:rPr>
          <w:sz w:val="22"/>
          <w:szCs w:val="22"/>
        </w:rPr>
      </w:pPr>
      <w:r>
        <w:rPr>
          <w:sz w:val="22"/>
          <w:szCs w:val="22"/>
        </w:rPr>
        <w:t>PBB-P2</w:t>
      </w:r>
      <w:r w:rsidRPr="00E76DD0">
        <w:rPr>
          <w:sz w:val="22"/>
          <w:szCs w:val="22"/>
        </w:rPr>
        <w:t xml:space="preserve"> terutang untuk tahun </w:t>
      </w:r>
      <w:r w:rsidRPr="00480351">
        <w:rPr>
          <w:sz w:val="22"/>
          <w:szCs w:val="22"/>
        </w:rPr>
        <w:t>………..</w:t>
      </w:r>
      <w:r w:rsidRPr="00E76DD0">
        <w:rPr>
          <w:sz w:val="22"/>
          <w:szCs w:val="22"/>
        </w:rPr>
        <w:t xml:space="preserve"> sebesar Rp. ............................</w:t>
      </w:r>
      <w:r>
        <w:rPr>
          <w:sz w:val="22"/>
          <w:szCs w:val="22"/>
          <w:lang w:val="en-US"/>
        </w:rPr>
        <w:t>...</w:t>
      </w:r>
      <w:r w:rsidRPr="00E76DD0">
        <w:rPr>
          <w:sz w:val="22"/>
          <w:szCs w:val="22"/>
        </w:rPr>
        <w:t xml:space="preserve">............. ( </w:t>
      </w:r>
      <w:r w:rsidRPr="00E56932">
        <w:rPr>
          <w:sz w:val="22"/>
          <w:szCs w:val="22"/>
        </w:rPr>
        <w:tab/>
      </w:r>
    </w:p>
    <w:p w14:paraId="61BD67DE" w14:textId="77777777" w:rsidR="00791E8F" w:rsidRPr="00E56932" w:rsidRDefault="00791E8F" w:rsidP="00791E8F">
      <w:pPr>
        <w:tabs>
          <w:tab w:val="right" w:leader="dot" w:pos="9639"/>
        </w:tabs>
        <w:spacing w:line="360" w:lineRule="auto"/>
        <w:ind w:firstLine="15"/>
        <w:jc w:val="both"/>
        <w:rPr>
          <w:sz w:val="22"/>
          <w:szCs w:val="22"/>
        </w:rPr>
      </w:pPr>
      <w:r w:rsidRPr="00E56932">
        <w:rPr>
          <w:sz w:val="22"/>
          <w:szCs w:val="22"/>
        </w:rPr>
        <w:tab/>
        <w:t>)</w:t>
      </w:r>
    </w:p>
    <w:p w14:paraId="3A46A762" w14:textId="77777777" w:rsidR="00791E8F" w:rsidRPr="00E76DD0" w:rsidRDefault="00791E8F" w:rsidP="00791E8F">
      <w:pPr>
        <w:spacing w:line="360" w:lineRule="auto"/>
        <w:ind w:firstLine="15"/>
        <w:jc w:val="both"/>
        <w:rPr>
          <w:sz w:val="22"/>
          <w:szCs w:val="22"/>
        </w:rPr>
      </w:pPr>
      <w:r w:rsidRPr="00E76DD0">
        <w:rPr>
          <w:sz w:val="22"/>
          <w:szCs w:val="22"/>
        </w:rPr>
        <w:t xml:space="preserve">Tanggal diterima SPPT </w:t>
      </w:r>
      <w:r w:rsidRPr="00E56932">
        <w:rPr>
          <w:sz w:val="22"/>
          <w:szCs w:val="22"/>
        </w:rPr>
        <w:t xml:space="preserve">PBB-P2 </w:t>
      </w:r>
      <w:r w:rsidRPr="00E76DD0">
        <w:rPr>
          <w:sz w:val="22"/>
          <w:szCs w:val="22"/>
        </w:rPr>
        <w:t>: ....................................................</w:t>
      </w:r>
    </w:p>
    <w:p w14:paraId="43903E7B" w14:textId="77777777" w:rsidR="00791E8F" w:rsidRPr="00E76DD0" w:rsidRDefault="00791E8F" w:rsidP="00791E8F">
      <w:pPr>
        <w:spacing w:line="360" w:lineRule="auto"/>
        <w:ind w:firstLine="15"/>
        <w:jc w:val="both"/>
        <w:rPr>
          <w:sz w:val="22"/>
          <w:szCs w:val="22"/>
        </w:rPr>
      </w:pPr>
      <w:r w:rsidRPr="00E76DD0">
        <w:rPr>
          <w:sz w:val="22"/>
          <w:szCs w:val="22"/>
        </w:rPr>
        <w:t xml:space="preserve">mohon </w:t>
      </w:r>
      <w:r w:rsidRPr="00E56932">
        <w:rPr>
          <w:sz w:val="22"/>
          <w:szCs w:val="22"/>
        </w:rPr>
        <w:t>p</w:t>
      </w:r>
      <w:r w:rsidRPr="00487F62">
        <w:rPr>
          <w:sz w:val="22"/>
          <w:szCs w:val="22"/>
        </w:rPr>
        <w:t>em</w:t>
      </w:r>
      <w:r w:rsidRPr="00E56932">
        <w:rPr>
          <w:sz w:val="22"/>
          <w:szCs w:val="22"/>
        </w:rPr>
        <w:t>batal</w:t>
      </w:r>
      <w:r w:rsidRPr="00487F62">
        <w:rPr>
          <w:sz w:val="22"/>
          <w:szCs w:val="22"/>
        </w:rPr>
        <w:t>an</w:t>
      </w:r>
      <w:r w:rsidRPr="00E76DD0">
        <w:rPr>
          <w:sz w:val="22"/>
          <w:szCs w:val="22"/>
        </w:rPr>
        <w:t xml:space="preserve"> atas </w:t>
      </w:r>
      <w:r w:rsidRPr="00E56932">
        <w:rPr>
          <w:sz w:val="22"/>
          <w:szCs w:val="22"/>
        </w:rPr>
        <w:t xml:space="preserve">SPPT </w:t>
      </w:r>
      <w:r>
        <w:rPr>
          <w:sz w:val="22"/>
          <w:szCs w:val="22"/>
        </w:rPr>
        <w:t>PBB-P2</w:t>
      </w:r>
      <w:r w:rsidRPr="00E76DD0">
        <w:rPr>
          <w:sz w:val="22"/>
          <w:szCs w:val="22"/>
        </w:rPr>
        <w:t xml:space="preserve"> terutang diatas.</w:t>
      </w:r>
    </w:p>
    <w:p w14:paraId="0FB9D365" w14:textId="77777777" w:rsidR="00791E8F" w:rsidRPr="00E76DD0" w:rsidRDefault="00791E8F" w:rsidP="00791E8F">
      <w:pPr>
        <w:spacing w:line="360" w:lineRule="auto"/>
        <w:ind w:firstLine="15"/>
        <w:jc w:val="both"/>
        <w:rPr>
          <w:sz w:val="22"/>
          <w:szCs w:val="22"/>
        </w:rPr>
      </w:pPr>
      <w:r w:rsidRPr="00E76DD0">
        <w:rPr>
          <w:sz w:val="22"/>
          <w:szCs w:val="22"/>
        </w:rPr>
        <w:tab/>
        <w:t xml:space="preserve">Alasan mengajukan permohonan </w:t>
      </w:r>
      <w:r w:rsidRPr="00E56932">
        <w:rPr>
          <w:sz w:val="22"/>
          <w:szCs w:val="22"/>
        </w:rPr>
        <w:t>p</w:t>
      </w:r>
      <w:r w:rsidRPr="00E76DD0">
        <w:rPr>
          <w:sz w:val="22"/>
          <w:szCs w:val="22"/>
        </w:rPr>
        <w:t>em</w:t>
      </w:r>
      <w:r w:rsidRPr="00E56932">
        <w:rPr>
          <w:sz w:val="22"/>
          <w:szCs w:val="22"/>
        </w:rPr>
        <w:t>batal</w:t>
      </w:r>
      <w:r w:rsidRPr="00E76DD0">
        <w:rPr>
          <w:sz w:val="22"/>
          <w:szCs w:val="22"/>
        </w:rPr>
        <w:t>an ini adalah :</w:t>
      </w:r>
    </w:p>
    <w:p w14:paraId="66EF93F1" w14:textId="77777777" w:rsidR="00791E8F" w:rsidRDefault="00791E8F" w:rsidP="00791E8F">
      <w:pPr>
        <w:tabs>
          <w:tab w:val="right" w:leader="dot" w:pos="9639"/>
        </w:tabs>
        <w:spacing w:line="360" w:lineRule="auto"/>
        <w:jc w:val="both"/>
        <w:rPr>
          <w:sz w:val="22"/>
          <w:szCs w:val="22"/>
          <w:lang w:val="en-US"/>
        </w:rPr>
      </w:pPr>
      <w:r w:rsidRPr="00480351">
        <w:rPr>
          <w:sz w:val="22"/>
          <w:szCs w:val="22"/>
          <w:lang w:val="en-US"/>
        </w:rPr>
        <w:t>1.</w:t>
      </w:r>
      <w:r>
        <w:rPr>
          <w:sz w:val="22"/>
          <w:szCs w:val="22"/>
          <w:lang w:val="en-US"/>
        </w:rPr>
        <w:tab/>
      </w:r>
    </w:p>
    <w:p w14:paraId="100B84FB" w14:textId="77777777" w:rsidR="00791E8F" w:rsidRDefault="00791E8F" w:rsidP="00791E8F">
      <w:pPr>
        <w:tabs>
          <w:tab w:val="right" w:leader="dot" w:pos="9639"/>
        </w:tabs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2. </w:t>
      </w:r>
      <w:r>
        <w:rPr>
          <w:sz w:val="22"/>
          <w:szCs w:val="22"/>
          <w:lang w:val="en-US"/>
        </w:rPr>
        <w:tab/>
      </w:r>
    </w:p>
    <w:p w14:paraId="24F95166" w14:textId="77777777" w:rsidR="00791E8F" w:rsidRPr="00E76DD0" w:rsidRDefault="00791E8F" w:rsidP="00791E8F">
      <w:pPr>
        <w:tabs>
          <w:tab w:val="right" w:leader="dot" w:pos="9639"/>
        </w:tabs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3. </w:t>
      </w:r>
      <w:r>
        <w:rPr>
          <w:sz w:val="22"/>
          <w:szCs w:val="22"/>
          <w:lang w:val="en-US"/>
        </w:rPr>
        <w:tab/>
      </w:r>
    </w:p>
    <w:p w14:paraId="0BB48316" w14:textId="77777777" w:rsidR="00791E8F" w:rsidRPr="00E76DD0" w:rsidRDefault="00791E8F" w:rsidP="00791E8F">
      <w:pPr>
        <w:spacing w:line="360" w:lineRule="auto"/>
        <w:ind w:left="709"/>
        <w:jc w:val="both"/>
        <w:rPr>
          <w:sz w:val="22"/>
          <w:szCs w:val="22"/>
        </w:rPr>
      </w:pPr>
      <w:r w:rsidRPr="00E76DD0">
        <w:rPr>
          <w:sz w:val="22"/>
          <w:szCs w:val="22"/>
        </w:rPr>
        <w:t>Bersama ini dilampirkan :</w:t>
      </w:r>
    </w:p>
    <w:p w14:paraId="27158BFB" w14:textId="77777777" w:rsidR="00791E8F" w:rsidRPr="00791E8F" w:rsidRDefault="00791E8F" w:rsidP="00791E8F">
      <w:pPr>
        <w:numPr>
          <w:ilvl w:val="0"/>
          <w:numId w:val="25"/>
        </w:numPr>
        <w:tabs>
          <w:tab w:val="left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E76DD0">
        <w:rPr>
          <w:sz w:val="22"/>
          <w:szCs w:val="22"/>
        </w:rPr>
        <w:t xml:space="preserve">Asli SPPT </w:t>
      </w:r>
      <w:r>
        <w:rPr>
          <w:sz w:val="22"/>
          <w:szCs w:val="22"/>
        </w:rPr>
        <w:t>PBB-P2</w:t>
      </w:r>
      <w:r w:rsidRPr="00E76DD0">
        <w:rPr>
          <w:sz w:val="22"/>
          <w:szCs w:val="22"/>
        </w:rPr>
        <w:t xml:space="preserve"> Tahun</w:t>
      </w:r>
      <w:r w:rsidRPr="00E56932">
        <w:rPr>
          <w:sz w:val="22"/>
          <w:szCs w:val="22"/>
        </w:rPr>
        <w:t xml:space="preserve"> ……….. yang dibatalkan.</w:t>
      </w:r>
    </w:p>
    <w:p w14:paraId="00A7DD60" w14:textId="77777777" w:rsidR="00791E8F" w:rsidRPr="00791E8F" w:rsidRDefault="00791E8F" w:rsidP="00791E8F">
      <w:pPr>
        <w:numPr>
          <w:ilvl w:val="0"/>
          <w:numId w:val="25"/>
        </w:numPr>
        <w:tabs>
          <w:tab w:val="left" w:pos="426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Foto copy SPPT tahun ……. dobelnya.</w:t>
      </w:r>
    </w:p>
    <w:p w14:paraId="42E46066" w14:textId="34DAD256" w:rsidR="00791E8F" w:rsidRPr="00E76DD0" w:rsidRDefault="00791E8F" w:rsidP="00791E8F">
      <w:pPr>
        <w:numPr>
          <w:ilvl w:val="0"/>
          <w:numId w:val="25"/>
        </w:numPr>
        <w:tabs>
          <w:tab w:val="left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E76DD0">
        <w:rPr>
          <w:sz w:val="22"/>
          <w:szCs w:val="22"/>
        </w:rPr>
        <w:t xml:space="preserve">Foto copy </w:t>
      </w:r>
      <w:r w:rsidRPr="00E56932">
        <w:rPr>
          <w:sz w:val="22"/>
          <w:szCs w:val="22"/>
        </w:rPr>
        <w:t>STTS/SSPD</w:t>
      </w:r>
      <w:r w:rsidR="00DC3745">
        <w:rPr>
          <w:sz w:val="22"/>
          <w:szCs w:val="22"/>
        </w:rPr>
        <w:t xml:space="preserve"> </w:t>
      </w:r>
      <w:r w:rsidRPr="00E76DD0">
        <w:rPr>
          <w:sz w:val="22"/>
          <w:szCs w:val="22"/>
        </w:rPr>
        <w:t xml:space="preserve">tahun </w:t>
      </w:r>
      <w:r w:rsidRPr="00E56932">
        <w:rPr>
          <w:sz w:val="22"/>
          <w:szCs w:val="22"/>
        </w:rPr>
        <w:t>terakhir</w:t>
      </w:r>
      <w:r w:rsidR="00DC3745">
        <w:rPr>
          <w:sz w:val="22"/>
          <w:szCs w:val="22"/>
        </w:rPr>
        <w:t xml:space="preserve"> </w:t>
      </w:r>
      <w:r w:rsidRPr="00E56932">
        <w:rPr>
          <w:sz w:val="22"/>
          <w:szCs w:val="22"/>
        </w:rPr>
        <w:t>tanah</w:t>
      </w:r>
      <w:r w:rsidR="00DC3745">
        <w:rPr>
          <w:sz w:val="22"/>
          <w:szCs w:val="22"/>
        </w:rPr>
        <w:t xml:space="preserve"> </w:t>
      </w:r>
      <w:r w:rsidRPr="00E56932">
        <w:rPr>
          <w:sz w:val="22"/>
          <w:szCs w:val="22"/>
        </w:rPr>
        <w:t>tersebut (tahun ………….) untuk</w:t>
      </w:r>
      <w:r w:rsidR="00DC3745">
        <w:rPr>
          <w:sz w:val="22"/>
          <w:szCs w:val="22"/>
        </w:rPr>
        <w:t xml:space="preserve"> </w:t>
      </w:r>
      <w:r w:rsidRPr="00E56932">
        <w:rPr>
          <w:sz w:val="22"/>
          <w:szCs w:val="22"/>
        </w:rPr>
        <w:t>tanah yang dibatalkan</w:t>
      </w:r>
      <w:r w:rsidR="00DC3745">
        <w:rPr>
          <w:sz w:val="22"/>
          <w:szCs w:val="22"/>
        </w:rPr>
        <w:t xml:space="preserve"> </w:t>
      </w:r>
      <w:r w:rsidRPr="00E56932">
        <w:rPr>
          <w:sz w:val="22"/>
          <w:szCs w:val="22"/>
        </w:rPr>
        <w:t>maupun</w:t>
      </w:r>
      <w:r w:rsidR="00DC3745">
        <w:rPr>
          <w:sz w:val="22"/>
          <w:szCs w:val="22"/>
        </w:rPr>
        <w:t xml:space="preserve"> </w:t>
      </w:r>
      <w:r w:rsidRPr="00E56932">
        <w:rPr>
          <w:sz w:val="22"/>
          <w:szCs w:val="22"/>
        </w:rPr>
        <w:t>dob</w:t>
      </w:r>
      <w:r w:rsidR="00DC3745">
        <w:rPr>
          <w:sz w:val="22"/>
          <w:szCs w:val="22"/>
        </w:rPr>
        <w:t>le</w:t>
      </w:r>
      <w:r w:rsidRPr="00E56932">
        <w:rPr>
          <w:sz w:val="22"/>
          <w:szCs w:val="22"/>
        </w:rPr>
        <w:t>lnya</w:t>
      </w:r>
      <w:r w:rsidR="00DC3745">
        <w:rPr>
          <w:sz w:val="22"/>
          <w:szCs w:val="22"/>
        </w:rPr>
        <w:t xml:space="preserve"> </w:t>
      </w:r>
      <w:r w:rsidR="00C44FB1" w:rsidRPr="00E56932">
        <w:rPr>
          <w:sz w:val="22"/>
          <w:szCs w:val="22"/>
        </w:rPr>
        <w:t>dan</w:t>
      </w:r>
      <w:r w:rsidR="00DC3745">
        <w:rPr>
          <w:sz w:val="22"/>
          <w:szCs w:val="22"/>
        </w:rPr>
        <w:t xml:space="preserve"> </w:t>
      </w:r>
      <w:r w:rsidR="00C44FB1" w:rsidRPr="00E56932">
        <w:rPr>
          <w:sz w:val="22"/>
          <w:szCs w:val="22"/>
        </w:rPr>
        <w:t>melunasi</w:t>
      </w:r>
      <w:r w:rsidR="00DC3745">
        <w:rPr>
          <w:sz w:val="22"/>
          <w:szCs w:val="22"/>
        </w:rPr>
        <w:t xml:space="preserve"> </w:t>
      </w:r>
      <w:r w:rsidR="00C44FB1" w:rsidRPr="00E56932">
        <w:rPr>
          <w:sz w:val="22"/>
          <w:szCs w:val="22"/>
        </w:rPr>
        <w:t>semua</w:t>
      </w:r>
      <w:r w:rsidR="00DC3745">
        <w:rPr>
          <w:sz w:val="22"/>
          <w:szCs w:val="22"/>
        </w:rPr>
        <w:t xml:space="preserve"> </w:t>
      </w:r>
      <w:r w:rsidR="00C44FB1" w:rsidRPr="00E56932">
        <w:rPr>
          <w:sz w:val="22"/>
          <w:szCs w:val="22"/>
        </w:rPr>
        <w:t>tunggakan</w:t>
      </w:r>
    </w:p>
    <w:p w14:paraId="4E530F8F" w14:textId="2FD10A37" w:rsidR="00791E8F" w:rsidRPr="00EC354C" w:rsidRDefault="00791E8F" w:rsidP="00791E8F">
      <w:pPr>
        <w:numPr>
          <w:ilvl w:val="0"/>
          <w:numId w:val="25"/>
        </w:numPr>
        <w:tabs>
          <w:tab w:val="left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DC3745">
        <w:rPr>
          <w:sz w:val="22"/>
          <w:szCs w:val="22"/>
        </w:rPr>
        <w:t>Foto copy identitas</w:t>
      </w:r>
      <w:r w:rsidR="00DC3745">
        <w:rPr>
          <w:sz w:val="22"/>
          <w:szCs w:val="22"/>
        </w:rPr>
        <w:t xml:space="preserve"> </w:t>
      </w:r>
      <w:r w:rsidRPr="00DC3745">
        <w:rPr>
          <w:sz w:val="22"/>
          <w:szCs w:val="22"/>
        </w:rPr>
        <w:t>Wajib</w:t>
      </w:r>
      <w:r w:rsidR="00DC3745">
        <w:rPr>
          <w:sz w:val="22"/>
          <w:szCs w:val="22"/>
        </w:rPr>
        <w:t xml:space="preserve"> </w:t>
      </w:r>
      <w:r w:rsidRPr="00DC3745">
        <w:rPr>
          <w:sz w:val="22"/>
          <w:szCs w:val="22"/>
        </w:rPr>
        <w:t>Pajak, dan identitas</w:t>
      </w:r>
      <w:r w:rsidR="00DC3745">
        <w:rPr>
          <w:sz w:val="22"/>
          <w:szCs w:val="22"/>
        </w:rPr>
        <w:t xml:space="preserve"> </w:t>
      </w:r>
      <w:r w:rsidRPr="00DC3745">
        <w:rPr>
          <w:sz w:val="22"/>
          <w:szCs w:val="22"/>
        </w:rPr>
        <w:t>kuasa</w:t>
      </w:r>
      <w:r w:rsidR="00DC3745">
        <w:rPr>
          <w:sz w:val="22"/>
          <w:szCs w:val="22"/>
        </w:rPr>
        <w:t xml:space="preserve"> </w:t>
      </w:r>
      <w:r w:rsidRPr="00DC3745">
        <w:rPr>
          <w:sz w:val="22"/>
          <w:szCs w:val="22"/>
        </w:rPr>
        <w:t>Wajib</w:t>
      </w:r>
      <w:r w:rsidR="00DC3745">
        <w:rPr>
          <w:sz w:val="22"/>
          <w:szCs w:val="22"/>
        </w:rPr>
        <w:t xml:space="preserve"> </w:t>
      </w:r>
      <w:r w:rsidRPr="00DC3745">
        <w:rPr>
          <w:sz w:val="22"/>
          <w:szCs w:val="22"/>
        </w:rPr>
        <w:t>Pajak</w:t>
      </w:r>
      <w:r w:rsidR="00DC3745">
        <w:rPr>
          <w:sz w:val="22"/>
          <w:szCs w:val="22"/>
        </w:rPr>
        <w:t xml:space="preserve"> </w:t>
      </w:r>
      <w:r w:rsidRPr="00DC3745">
        <w:rPr>
          <w:sz w:val="22"/>
          <w:szCs w:val="22"/>
        </w:rPr>
        <w:t>dalam</w:t>
      </w:r>
      <w:r w:rsidR="00DC3745">
        <w:rPr>
          <w:sz w:val="22"/>
          <w:szCs w:val="22"/>
        </w:rPr>
        <w:t xml:space="preserve"> </w:t>
      </w:r>
      <w:r w:rsidRPr="00DC3745">
        <w:rPr>
          <w:sz w:val="22"/>
          <w:szCs w:val="22"/>
        </w:rPr>
        <w:t>hal</w:t>
      </w:r>
      <w:r w:rsidR="00DC3745">
        <w:rPr>
          <w:sz w:val="22"/>
          <w:szCs w:val="22"/>
        </w:rPr>
        <w:t xml:space="preserve"> </w:t>
      </w:r>
      <w:r w:rsidRPr="00DC3745">
        <w:rPr>
          <w:sz w:val="22"/>
          <w:szCs w:val="22"/>
        </w:rPr>
        <w:t>dikuasakan</w:t>
      </w:r>
    </w:p>
    <w:p w14:paraId="6388B278" w14:textId="111BD2BA" w:rsidR="00791E8F" w:rsidRPr="00E76DD0" w:rsidRDefault="00791E8F" w:rsidP="00791E8F">
      <w:pPr>
        <w:numPr>
          <w:ilvl w:val="0"/>
          <w:numId w:val="25"/>
        </w:numPr>
        <w:tabs>
          <w:tab w:val="left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DC3745">
        <w:rPr>
          <w:sz w:val="22"/>
          <w:szCs w:val="22"/>
        </w:rPr>
        <w:t>Surat kuasadari</w:t>
      </w:r>
      <w:r w:rsidR="00DC3745">
        <w:rPr>
          <w:sz w:val="22"/>
          <w:szCs w:val="22"/>
        </w:rPr>
        <w:t xml:space="preserve"> </w:t>
      </w:r>
      <w:r w:rsidRPr="00DC3745">
        <w:rPr>
          <w:sz w:val="22"/>
          <w:szCs w:val="22"/>
        </w:rPr>
        <w:t>Wajib</w:t>
      </w:r>
      <w:r w:rsidR="00DC3745">
        <w:rPr>
          <w:sz w:val="22"/>
          <w:szCs w:val="22"/>
        </w:rPr>
        <w:t xml:space="preserve"> </w:t>
      </w:r>
      <w:r w:rsidRPr="00DC3745">
        <w:rPr>
          <w:sz w:val="22"/>
          <w:szCs w:val="22"/>
        </w:rPr>
        <w:t>Pajak</w:t>
      </w:r>
      <w:r w:rsidR="00DC3745">
        <w:rPr>
          <w:sz w:val="22"/>
          <w:szCs w:val="22"/>
        </w:rPr>
        <w:t xml:space="preserve"> </w:t>
      </w:r>
      <w:r w:rsidRPr="00DC3745">
        <w:rPr>
          <w:sz w:val="22"/>
          <w:szCs w:val="22"/>
        </w:rPr>
        <w:t>dalam</w:t>
      </w:r>
      <w:r w:rsidR="00DC3745">
        <w:rPr>
          <w:sz w:val="22"/>
          <w:szCs w:val="22"/>
        </w:rPr>
        <w:t xml:space="preserve"> </w:t>
      </w:r>
      <w:r w:rsidRPr="00DC3745">
        <w:rPr>
          <w:sz w:val="22"/>
          <w:szCs w:val="22"/>
        </w:rPr>
        <w:t>hal</w:t>
      </w:r>
      <w:r w:rsidR="00DC3745">
        <w:rPr>
          <w:sz w:val="22"/>
          <w:szCs w:val="22"/>
        </w:rPr>
        <w:t xml:space="preserve"> </w:t>
      </w:r>
      <w:r w:rsidRPr="00DC3745">
        <w:rPr>
          <w:sz w:val="22"/>
          <w:szCs w:val="22"/>
        </w:rPr>
        <w:t>dikuasakan</w:t>
      </w:r>
    </w:p>
    <w:p w14:paraId="0E33976A" w14:textId="77777777" w:rsidR="00791E8F" w:rsidRPr="00E76DD0" w:rsidRDefault="00791E8F" w:rsidP="00791E8F">
      <w:pPr>
        <w:tabs>
          <w:tab w:val="left" w:pos="426"/>
        </w:tabs>
        <w:spacing w:line="360" w:lineRule="auto"/>
        <w:ind w:left="426" w:hanging="426"/>
        <w:jc w:val="both"/>
        <w:rPr>
          <w:sz w:val="22"/>
          <w:szCs w:val="22"/>
        </w:rPr>
      </w:pPr>
    </w:p>
    <w:p w14:paraId="6C446D9C" w14:textId="77777777" w:rsidR="00791E8F" w:rsidRPr="00E76DD0" w:rsidRDefault="00791E8F" w:rsidP="00791E8F">
      <w:pPr>
        <w:ind w:firstLine="15"/>
        <w:jc w:val="both"/>
        <w:rPr>
          <w:sz w:val="22"/>
          <w:szCs w:val="22"/>
        </w:rPr>
      </w:pPr>
      <w:r w:rsidRPr="00E76DD0">
        <w:rPr>
          <w:sz w:val="22"/>
          <w:szCs w:val="22"/>
        </w:rPr>
        <w:tab/>
        <w:t>Demikian agar dapat dipergunakan sebagai bahan pertimbangan</w:t>
      </w:r>
    </w:p>
    <w:p w14:paraId="182DEB0B" w14:textId="77777777" w:rsidR="00791E8F" w:rsidRPr="00E76DD0" w:rsidRDefault="00791E8F" w:rsidP="00791E8F">
      <w:pPr>
        <w:ind w:firstLine="15"/>
        <w:jc w:val="both"/>
        <w:rPr>
          <w:sz w:val="22"/>
          <w:szCs w:val="22"/>
        </w:rPr>
      </w:pPr>
    </w:p>
    <w:p w14:paraId="349EB1BB" w14:textId="77777777" w:rsidR="00791E8F" w:rsidRDefault="00791E8F" w:rsidP="00791E8F">
      <w:pPr>
        <w:ind w:firstLine="5245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…..………..</w:t>
      </w:r>
      <w:r w:rsidRPr="001119F8">
        <w:rPr>
          <w:b/>
          <w:sz w:val="22"/>
          <w:szCs w:val="22"/>
        </w:rPr>
        <w:t>,</w:t>
      </w:r>
      <w:r>
        <w:rPr>
          <w:sz w:val="22"/>
          <w:szCs w:val="22"/>
        </w:rPr>
        <w:t>…</w:t>
      </w:r>
      <w:r w:rsidRPr="00E76DD0">
        <w:rPr>
          <w:sz w:val="22"/>
          <w:szCs w:val="22"/>
        </w:rPr>
        <w:t>.......................................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791E8F" w14:paraId="7E5CE326" w14:textId="77777777" w:rsidTr="00F22D02">
        <w:tc>
          <w:tcPr>
            <w:tcW w:w="4926" w:type="dxa"/>
          </w:tcPr>
          <w:p w14:paraId="47151745" w14:textId="77777777" w:rsidR="00791E8F" w:rsidRDefault="00791E8F" w:rsidP="00F22D02">
            <w:pPr>
              <w:jc w:val="center"/>
              <w:rPr>
                <w:sz w:val="22"/>
                <w:szCs w:val="22"/>
                <w:lang w:val="en-US"/>
              </w:rPr>
            </w:pPr>
            <w:r w:rsidRPr="00E76DD0">
              <w:rPr>
                <w:sz w:val="22"/>
                <w:szCs w:val="22"/>
              </w:rPr>
              <w:t>Mengetahui</w:t>
            </w:r>
          </w:p>
          <w:p w14:paraId="0F2A7EB9" w14:textId="77777777" w:rsidR="00791E8F" w:rsidRDefault="00791E8F" w:rsidP="00F22D02">
            <w:pPr>
              <w:jc w:val="center"/>
              <w:rPr>
                <w:sz w:val="22"/>
                <w:szCs w:val="22"/>
                <w:lang w:val="en-US"/>
              </w:rPr>
            </w:pPr>
            <w:r w:rsidRPr="00E76DD0">
              <w:rPr>
                <w:sz w:val="22"/>
                <w:szCs w:val="22"/>
              </w:rPr>
              <w:t>Kepala Desa/ Lurah</w:t>
            </w:r>
          </w:p>
          <w:p w14:paraId="6C4C2BB6" w14:textId="77777777" w:rsidR="00791E8F" w:rsidRDefault="00791E8F" w:rsidP="00F22D02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4135E146" w14:textId="77777777" w:rsidR="00791E8F" w:rsidRDefault="00791E8F" w:rsidP="00F22D02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4B101385" w14:textId="77777777" w:rsidR="00791E8F" w:rsidRPr="00190673" w:rsidRDefault="00791E8F" w:rsidP="00F22D02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42C9AE08" w14:textId="77777777" w:rsidR="00791E8F" w:rsidRDefault="00791E8F" w:rsidP="00F22D02">
            <w:pPr>
              <w:jc w:val="center"/>
              <w:rPr>
                <w:sz w:val="22"/>
                <w:szCs w:val="22"/>
                <w:lang w:val="en-US"/>
              </w:rPr>
            </w:pPr>
            <w:r w:rsidRPr="00E76DD0">
              <w:rPr>
                <w:sz w:val="22"/>
                <w:szCs w:val="22"/>
              </w:rPr>
              <w:t>....................................</w:t>
            </w:r>
            <w:r>
              <w:rPr>
                <w:sz w:val="22"/>
                <w:szCs w:val="22"/>
                <w:lang w:val="en-US"/>
              </w:rPr>
              <w:t>..............</w:t>
            </w:r>
          </w:p>
          <w:p w14:paraId="4E264524" w14:textId="77777777" w:rsidR="00791E8F" w:rsidRDefault="00791E8F" w:rsidP="00F22D02">
            <w:pPr>
              <w:rPr>
                <w:sz w:val="22"/>
                <w:szCs w:val="22"/>
                <w:lang w:val="en-US"/>
              </w:rPr>
            </w:pPr>
          </w:p>
          <w:p w14:paraId="2D3766EC" w14:textId="736FE117" w:rsidR="00791E8F" w:rsidRDefault="00791E8F" w:rsidP="00F22D02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Nomor Surat Pengantar</w:t>
            </w:r>
            <w:r w:rsidR="00DC37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Desa :</w:t>
            </w:r>
          </w:p>
          <w:p w14:paraId="41743457" w14:textId="77777777" w:rsidR="00791E8F" w:rsidRPr="00190673" w:rsidRDefault="00791E8F" w:rsidP="00F22D02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……………………………………………………..</w:t>
            </w:r>
          </w:p>
        </w:tc>
        <w:tc>
          <w:tcPr>
            <w:tcW w:w="4927" w:type="dxa"/>
          </w:tcPr>
          <w:p w14:paraId="2208C7D2" w14:textId="77777777" w:rsidR="00791E8F" w:rsidRDefault="00791E8F" w:rsidP="00F22D02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45E69170" w14:textId="77777777" w:rsidR="00791E8F" w:rsidRDefault="00791E8F" w:rsidP="00F22D02">
            <w:pPr>
              <w:jc w:val="center"/>
              <w:rPr>
                <w:sz w:val="22"/>
                <w:szCs w:val="22"/>
                <w:lang w:val="en-US"/>
              </w:rPr>
            </w:pPr>
            <w:r w:rsidRPr="00E76DD0">
              <w:rPr>
                <w:sz w:val="22"/>
                <w:szCs w:val="22"/>
              </w:rPr>
              <w:t>Wajib Pajak / Kuasa</w:t>
            </w:r>
          </w:p>
          <w:p w14:paraId="396660D6" w14:textId="77777777" w:rsidR="00791E8F" w:rsidRDefault="00791E8F" w:rsidP="00F22D02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279DC1D8" w14:textId="77777777" w:rsidR="00791E8F" w:rsidRDefault="00791E8F" w:rsidP="00F22D02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6A22359C" w14:textId="77777777" w:rsidR="00791E8F" w:rsidRDefault="00791E8F" w:rsidP="00F22D02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3D6FA014" w14:textId="77777777" w:rsidR="00791E8F" w:rsidRDefault="00791E8F" w:rsidP="00F22D02">
            <w:pPr>
              <w:jc w:val="center"/>
              <w:rPr>
                <w:sz w:val="22"/>
                <w:szCs w:val="22"/>
                <w:lang w:val="en-US"/>
              </w:rPr>
            </w:pPr>
            <w:r w:rsidRPr="00E76DD0">
              <w:rPr>
                <w:sz w:val="22"/>
                <w:szCs w:val="22"/>
              </w:rPr>
              <w:t>................................................</w:t>
            </w:r>
          </w:p>
        </w:tc>
      </w:tr>
    </w:tbl>
    <w:p w14:paraId="4C83185F" w14:textId="77777777" w:rsidR="00250D07" w:rsidRPr="00E76DD0" w:rsidRDefault="00250D07">
      <w:pPr>
        <w:ind w:firstLine="15"/>
        <w:jc w:val="both"/>
        <w:rPr>
          <w:sz w:val="22"/>
          <w:szCs w:val="22"/>
        </w:rPr>
      </w:pPr>
    </w:p>
    <w:p w14:paraId="5C4AE02F" w14:textId="77777777" w:rsidR="00250D07" w:rsidRPr="00E76DD0" w:rsidRDefault="00250D07">
      <w:pPr>
        <w:ind w:firstLine="15"/>
        <w:jc w:val="both"/>
        <w:rPr>
          <w:sz w:val="22"/>
          <w:szCs w:val="22"/>
        </w:rPr>
      </w:pPr>
    </w:p>
    <w:p w14:paraId="3F874597" w14:textId="77777777" w:rsidR="00250D07" w:rsidRDefault="00250D07">
      <w:pPr>
        <w:ind w:firstLine="15"/>
        <w:jc w:val="both"/>
        <w:rPr>
          <w:sz w:val="22"/>
          <w:szCs w:val="22"/>
          <w:lang w:val="en-US"/>
        </w:rPr>
      </w:pPr>
    </w:p>
    <w:p w14:paraId="43857584" w14:textId="77777777" w:rsidR="00C44065" w:rsidRPr="00C44065" w:rsidRDefault="00C44065">
      <w:pPr>
        <w:ind w:firstLine="15"/>
        <w:jc w:val="both"/>
        <w:rPr>
          <w:sz w:val="22"/>
          <w:szCs w:val="22"/>
          <w:lang w:val="en-US"/>
        </w:rPr>
      </w:pPr>
    </w:p>
    <w:p w14:paraId="71FA239D" w14:textId="77777777" w:rsidR="00250D07" w:rsidRPr="00E76DD0" w:rsidRDefault="00250D07">
      <w:pPr>
        <w:ind w:firstLine="15"/>
        <w:jc w:val="both"/>
        <w:rPr>
          <w:sz w:val="22"/>
          <w:szCs w:val="22"/>
        </w:rPr>
      </w:pPr>
    </w:p>
    <w:p w14:paraId="243535FF" w14:textId="63C4445D" w:rsidR="000869E4" w:rsidRDefault="004E4AC9" w:rsidP="000869E4">
      <w:pPr>
        <w:ind w:firstLine="15"/>
        <w:jc w:val="both"/>
        <w:rPr>
          <w:b/>
          <w:sz w:val="36"/>
          <w:szCs w:val="36"/>
        </w:rPr>
      </w:pPr>
      <w:r>
        <w:rPr>
          <w:noProof/>
          <w:sz w:val="22"/>
          <w:szCs w:val="2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0C0D34" wp14:editId="570B3384">
                <wp:simplePos x="0" y="0"/>
                <wp:positionH relativeFrom="column">
                  <wp:posOffset>4861560</wp:posOffset>
                </wp:positionH>
                <wp:positionV relativeFrom="paragraph">
                  <wp:posOffset>121285</wp:posOffset>
                </wp:positionV>
                <wp:extent cx="1590675" cy="209550"/>
                <wp:effectExtent l="9525" t="8255" r="9525" b="10795"/>
                <wp:wrapNone/>
                <wp:docPr id="3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09550"/>
                        </a:xfrm>
                        <a:prstGeom prst="rect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B60B2C" w14:textId="6FD7B62B" w:rsidR="002E0EE9" w:rsidRPr="00F13E97" w:rsidRDefault="002E0EE9" w:rsidP="00F22D0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13E97">
                              <w:rPr>
                                <w:sz w:val="22"/>
                                <w:szCs w:val="22"/>
                                <w:lang w:val="en-US"/>
                              </w:rPr>
                              <w:t>Formulir</w:t>
                            </w:r>
                            <w:r w:rsidR="00DC374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22D02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3</w:t>
                            </w:r>
                            <w:r w:rsidRPr="00F13E97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b </w:t>
                            </w:r>
                            <w:r w:rsidRPr="00F13E97">
                              <w:rPr>
                                <w:sz w:val="22"/>
                                <w:szCs w:val="22"/>
                              </w:rPr>
                              <w:t>WP</w:t>
                            </w:r>
                            <w:r w:rsidR="00DC374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13E97">
                              <w:rPr>
                                <w:sz w:val="22"/>
                                <w:szCs w:val="22"/>
                                <w:lang w:val="en-US"/>
                              </w:rPr>
                              <w:t>Kolektif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C0D34" id="Text Box 38" o:spid="_x0000_s1032" type="#_x0000_t202" style="position:absolute;left:0;text-align:left;margin-left:382.8pt;margin-top:9.55pt;width:125.2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" filled="f" fillcolor="#9cf" strokeweight=".74pt">
                <v:stroke joinstyle="round"/>
                <v:textbox inset="0,0,0,0">
                  <w:txbxContent>
                    <w:p w14:paraId="6CB60B2C" w14:textId="6FD7B62B" w:rsidR="002E0EE9" w:rsidRPr="00F13E97" w:rsidRDefault="002E0EE9" w:rsidP="00F22D0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13E97">
                        <w:rPr>
                          <w:sz w:val="22"/>
                          <w:szCs w:val="22"/>
                          <w:lang w:val="en-US"/>
                        </w:rPr>
                        <w:t>Formulir</w:t>
                      </w:r>
                      <w:r w:rsidR="00DC3745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F22D02">
                        <w:rPr>
                          <w:b/>
                          <w:sz w:val="22"/>
                          <w:szCs w:val="22"/>
                          <w:lang w:val="en-US"/>
                        </w:rPr>
                        <w:t>3</w:t>
                      </w:r>
                      <w:r w:rsidRPr="00F13E97">
                        <w:rPr>
                          <w:b/>
                          <w:sz w:val="22"/>
                          <w:szCs w:val="22"/>
                          <w:lang w:val="en-US"/>
                        </w:rPr>
                        <w:t xml:space="preserve">b </w:t>
                      </w:r>
                      <w:r w:rsidRPr="00F13E97">
                        <w:rPr>
                          <w:sz w:val="22"/>
                          <w:szCs w:val="22"/>
                        </w:rPr>
                        <w:t>WP</w:t>
                      </w:r>
                      <w:r w:rsidR="00DC3745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F13E97">
                        <w:rPr>
                          <w:sz w:val="22"/>
                          <w:szCs w:val="22"/>
                          <w:lang w:val="en-US"/>
                        </w:rPr>
                        <w:t>Kolektif</w:t>
                      </w:r>
                    </w:p>
                  </w:txbxContent>
                </v:textbox>
              </v:shape>
            </w:pict>
          </mc:Fallback>
        </mc:AlternateContent>
      </w:r>
    </w:p>
    <w:p w14:paraId="28654A22" w14:textId="38730232" w:rsidR="003B53BD" w:rsidRDefault="004E4AC9" w:rsidP="000869E4">
      <w:pPr>
        <w:ind w:firstLine="15"/>
        <w:jc w:val="both"/>
        <w:rPr>
          <w:b/>
          <w:sz w:val="36"/>
          <w:szCs w:val="36"/>
          <w:lang w:val="en-US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6337BE" wp14:editId="1B2368AA">
                <wp:simplePos x="0" y="0"/>
                <wp:positionH relativeFrom="column">
                  <wp:posOffset>2804160</wp:posOffset>
                </wp:positionH>
                <wp:positionV relativeFrom="paragraph">
                  <wp:posOffset>67945</wp:posOffset>
                </wp:positionV>
                <wp:extent cx="400050" cy="238125"/>
                <wp:effectExtent l="0" t="0" r="0" b="1270"/>
                <wp:wrapNone/>
                <wp:docPr id="3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1AA935" w14:textId="77777777" w:rsidR="002E0EE9" w:rsidRPr="002D34C9" w:rsidRDefault="002E0EE9" w:rsidP="002D34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337BE" id="Rectangle 21" o:spid="_x0000_s1033" style="position:absolute;left:0;text-align:left;margin-left:220.8pt;margin-top:5.35pt;width:31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" stroked="f">
                <v:textbox>
                  <w:txbxContent>
                    <w:p w14:paraId="501AA935" w14:textId="77777777" w:rsidR="002E0EE9" w:rsidRPr="002D34C9" w:rsidRDefault="002E0EE9" w:rsidP="002D34C9"/>
                  </w:txbxContent>
                </v:textbox>
              </v:rect>
            </w:pict>
          </mc:Fallback>
        </mc:AlternateContent>
      </w:r>
      <w:r w:rsidR="003B53BD">
        <w:rPr>
          <w:b/>
          <w:noProof/>
          <w:sz w:val="36"/>
          <w:szCs w:val="36"/>
          <w:lang w:val="en-US"/>
        </w:rPr>
        <w:drawing>
          <wp:anchor distT="0" distB="0" distL="114300" distR="114300" simplePos="0" relativeHeight="251705344" behindDoc="1" locked="0" layoutInCell="1" allowOverlap="1" wp14:anchorId="2B5E4DAD" wp14:editId="5BD6B951">
            <wp:simplePos x="0" y="0"/>
            <wp:positionH relativeFrom="column">
              <wp:posOffset>51435</wp:posOffset>
            </wp:positionH>
            <wp:positionV relativeFrom="paragraph">
              <wp:posOffset>212090</wp:posOffset>
            </wp:positionV>
            <wp:extent cx="714375" cy="933450"/>
            <wp:effectExtent l="19050" t="0" r="9525" b="0"/>
            <wp:wrapNone/>
            <wp:docPr id="3" name="Picture 0" descr="Logo_Kend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end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D9D3AA" w14:textId="77777777" w:rsidR="003B53BD" w:rsidRPr="00713ACF" w:rsidRDefault="003B53BD" w:rsidP="003B53BD">
      <w:pPr>
        <w:spacing w:after="80"/>
        <w:ind w:firstLine="426"/>
        <w:jc w:val="center"/>
        <w:rPr>
          <w:b/>
          <w:sz w:val="36"/>
          <w:szCs w:val="36"/>
          <w:lang w:val="en-US"/>
        </w:rPr>
      </w:pPr>
      <w:r w:rsidRPr="00713ACF">
        <w:rPr>
          <w:b/>
          <w:sz w:val="36"/>
          <w:szCs w:val="36"/>
          <w:lang w:val="en-US"/>
        </w:rPr>
        <w:t>PEMERINTAH KABUPATEN KENDAL</w:t>
      </w:r>
    </w:p>
    <w:p w14:paraId="4F9A0E61" w14:textId="77777777" w:rsidR="003B53BD" w:rsidRPr="00713ACF" w:rsidRDefault="003B53BD" w:rsidP="003B53BD">
      <w:pPr>
        <w:tabs>
          <w:tab w:val="left" w:pos="4962"/>
        </w:tabs>
        <w:spacing w:after="120"/>
        <w:ind w:firstLine="2552"/>
        <w:jc w:val="both"/>
        <w:rPr>
          <w:b/>
          <w:lang w:val="en-US"/>
        </w:rPr>
      </w:pPr>
      <w:r w:rsidRPr="00713ACF">
        <w:rPr>
          <w:b/>
          <w:lang w:val="en-US"/>
        </w:rPr>
        <w:t>KECAMATAN</w:t>
      </w:r>
      <w:r w:rsidRPr="00713ACF">
        <w:rPr>
          <w:b/>
          <w:lang w:val="en-US"/>
        </w:rPr>
        <w:tab/>
        <w:t>:</w:t>
      </w:r>
    </w:p>
    <w:p w14:paraId="64266F1C" w14:textId="77777777" w:rsidR="003B53BD" w:rsidRPr="00713ACF" w:rsidRDefault="003B53BD" w:rsidP="003B53BD">
      <w:pPr>
        <w:tabs>
          <w:tab w:val="left" w:pos="4962"/>
        </w:tabs>
        <w:ind w:firstLine="2552"/>
        <w:jc w:val="both"/>
        <w:rPr>
          <w:b/>
          <w:lang w:val="en-US"/>
        </w:rPr>
      </w:pPr>
      <w:r w:rsidRPr="00713ACF">
        <w:rPr>
          <w:b/>
          <w:lang w:val="en-US"/>
        </w:rPr>
        <w:t>DESA/KELURAHAN</w:t>
      </w:r>
      <w:r w:rsidRPr="00713ACF">
        <w:rPr>
          <w:b/>
          <w:lang w:val="en-US"/>
        </w:rPr>
        <w:tab/>
        <w:t>:</w:t>
      </w:r>
    </w:p>
    <w:p w14:paraId="31817724" w14:textId="77777777" w:rsidR="003B53BD" w:rsidRDefault="003B53BD" w:rsidP="003B53BD">
      <w:pPr>
        <w:ind w:firstLine="15"/>
        <w:jc w:val="center"/>
        <w:rPr>
          <w:sz w:val="22"/>
          <w:szCs w:val="22"/>
          <w:lang w:val="en-US"/>
        </w:rPr>
      </w:pPr>
    </w:p>
    <w:p w14:paraId="4EC45E1E" w14:textId="08721FDC" w:rsidR="000869E4" w:rsidRDefault="004E4AC9" w:rsidP="003B53BD">
      <w:pPr>
        <w:ind w:firstLine="15"/>
        <w:jc w:val="both"/>
        <w:rPr>
          <w:sz w:val="20"/>
          <w:szCs w:val="20"/>
        </w:rPr>
      </w:pPr>
      <w:r>
        <w:rPr>
          <w:noProof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57903F9A" wp14:editId="5CD592EB">
                <wp:simplePos x="0" y="0"/>
                <wp:positionH relativeFrom="column">
                  <wp:posOffset>13335</wp:posOffset>
                </wp:positionH>
                <wp:positionV relativeFrom="paragraph">
                  <wp:posOffset>0</wp:posOffset>
                </wp:positionV>
                <wp:extent cx="6343650" cy="28575"/>
                <wp:effectExtent l="9525" t="18415" r="9525" b="10160"/>
                <wp:wrapNone/>
                <wp:docPr id="32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650" cy="28575"/>
                          <a:chOff x="1155" y="3015"/>
                          <a:chExt cx="9990" cy="45"/>
                        </a:xfrm>
                      </wpg:grpSpPr>
                      <wps:wsp>
                        <wps:cNvPr id="33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1155" y="3060"/>
                            <a:ext cx="99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59"/>
                        <wps:cNvCnPr>
                          <a:cxnSpLocks noChangeShapeType="1"/>
                        </wps:cNvCnPr>
                        <wps:spPr bwMode="auto">
                          <a:xfrm>
                            <a:off x="1155" y="3015"/>
                            <a:ext cx="999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EA3275" id="Group 57" o:spid="_x0000_s1026" style="position:absolute;margin-left:1.05pt;margin-top:0;width:499.5pt;height:2.25pt;z-index:251707392" coordorigin="1155,3015" coordsize="999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">
                <v:shape id="AutoShape 58" o:spid="_x0000_s1027" type="#_x0000_t32" style="position:absolute;left:1155;top:3060;width:99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kiqxAAAANsAAAAPAAAAZHJzL2Rvd25yZXYueG1sRI9BawIx&#10;FITvgv8hPMGL1KxK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BBuSKrEAAAA2wAAAA8A&#10;AAAAAAAAAAAAAAAABwIAAGRycy9kb3ducmV2LnhtbFBLBQYAAAAAAwADALcAAAD4AgAAAAA=&#10;"/>
                <v:shape id="AutoShape 59" o:spid="_x0000_s1028" type="#_x0000_t32" style="position:absolute;left:1155;top:3015;width:99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" strokeweight="1.5pt"/>
              </v:group>
            </w:pict>
          </mc:Fallback>
        </mc:AlternateContent>
      </w:r>
    </w:p>
    <w:p w14:paraId="5E5B8E05" w14:textId="77777777" w:rsidR="003B53BD" w:rsidRPr="001F0785" w:rsidRDefault="003B53BD" w:rsidP="003B53BD">
      <w:pPr>
        <w:ind w:firstLine="15"/>
        <w:jc w:val="both"/>
        <w:rPr>
          <w:sz w:val="20"/>
          <w:szCs w:val="20"/>
          <w:lang w:val="en-US"/>
        </w:rPr>
      </w:pPr>
      <w:r w:rsidRPr="001F0785">
        <w:rPr>
          <w:sz w:val="20"/>
          <w:szCs w:val="20"/>
          <w:lang w:val="en-US"/>
        </w:rPr>
        <w:t>No. Kode Desa/Kelurahan</w:t>
      </w:r>
    </w:p>
    <w:p w14:paraId="79644FF2" w14:textId="77777777" w:rsidR="003B53BD" w:rsidRPr="001F0785" w:rsidRDefault="003B53BD" w:rsidP="003B53BD">
      <w:pPr>
        <w:ind w:firstLine="567"/>
        <w:jc w:val="both"/>
        <w:rPr>
          <w:sz w:val="20"/>
          <w:szCs w:val="20"/>
          <w:lang w:val="en-US"/>
        </w:rPr>
      </w:pPr>
      <w:r w:rsidRPr="001F0785">
        <w:rPr>
          <w:sz w:val="20"/>
          <w:szCs w:val="20"/>
          <w:lang w:val="en-US"/>
        </w:rPr>
        <w:t>33.24.</w:t>
      </w:r>
    </w:p>
    <w:p w14:paraId="185BF9F7" w14:textId="77777777" w:rsidR="003B53BD" w:rsidRDefault="003B53BD" w:rsidP="00F22D02">
      <w:pPr>
        <w:tabs>
          <w:tab w:val="left" w:pos="993"/>
          <w:tab w:val="left" w:pos="1134"/>
          <w:tab w:val="left" w:pos="5954"/>
        </w:tabs>
        <w:rPr>
          <w:sz w:val="22"/>
          <w:szCs w:val="22"/>
          <w:lang w:val="en-US"/>
        </w:rPr>
      </w:pPr>
    </w:p>
    <w:p w14:paraId="1B9146BC" w14:textId="77777777" w:rsidR="00F22D02" w:rsidRDefault="00F22D02" w:rsidP="00F22D02">
      <w:pPr>
        <w:tabs>
          <w:tab w:val="left" w:pos="993"/>
          <w:tab w:val="left" w:pos="1134"/>
          <w:tab w:val="left" w:pos="5954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14:paraId="2F535125" w14:textId="77777777" w:rsidR="00F22D02" w:rsidRPr="0092436E" w:rsidRDefault="00F22D02" w:rsidP="00F22D02">
      <w:pPr>
        <w:tabs>
          <w:tab w:val="left" w:pos="993"/>
          <w:tab w:val="left" w:pos="1134"/>
          <w:tab w:val="left" w:pos="5954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Nomor</w:t>
      </w:r>
      <w:r>
        <w:rPr>
          <w:sz w:val="22"/>
          <w:szCs w:val="22"/>
          <w:lang w:val="en-US"/>
        </w:rPr>
        <w:tab/>
        <w:t>: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Kepada</w:t>
      </w:r>
    </w:p>
    <w:p w14:paraId="2A5CD0C9" w14:textId="77777777" w:rsidR="00F22D02" w:rsidRPr="00E76DD0" w:rsidRDefault="00F22D02" w:rsidP="00F22D02">
      <w:pPr>
        <w:tabs>
          <w:tab w:val="left" w:pos="993"/>
          <w:tab w:val="left" w:pos="1134"/>
          <w:tab w:val="left" w:pos="5954"/>
        </w:tabs>
        <w:rPr>
          <w:sz w:val="22"/>
          <w:szCs w:val="22"/>
          <w:lang w:val="en-US"/>
        </w:rPr>
      </w:pPr>
      <w:r w:rsidRPr="00E76DD0">
        <w:rPr>
          <w:sz w:val="22"/>
          <w:szCs w:val="22"/>
        </w:rPr>
        <w:t>Lampiran</w:t>
      </w:r>
      <w:r w:rsidRPr="00E76DD0">
        <w:rPr>
          <w:sz w:val="22"/>
          <w:szCs w:val="22"/>
        </w:rPr>
        <w:tab/>
        <w:t>:</w:t>
      </w:r>
      <w:r>
        <w:rPr>
          <w:sz w:val="22"/>
          <w:szCs w:val="22"/>
          <w:lang w:val="en-US"/>
        </w:rPr>
        <w:tab/>
        <w:t>1 (satu) set</w:t>
      </w:r>
      <w:r>
        <w:rPr>
          <w:sz w:val="22"/>
          <w:szCs w:val="22"/>
          <w:lang w:val="en-US"/>
        </w:rPr>
        <w:tab/>
        <w:t>Yth. Bupati Kendal</w:t>
      </w:r>
    </w:p>
    <w:p w14:paraId="45C2686A" w14:textId="1334DECA" w:rsidR="0033594A" w:rsidRDefault="00F22D02" w:rsidP="00F22D02">
      <w:pPr>
        <w:tabs>
          <w:tab w:val="left" w:pos="993"/>
          <w:tab w:val="left" w:pos="1134"/>
          <w:tab w:val="left" w:pos="5954"/>
        </w:tabs>
        <w:rPr>
          <w:sz w:val="22"/>
          <w:szCs w:val="22"/>
          <w:lang w:val="en-US"/>
        </w:rPr>
      </w:pPr>
      <w:r w:rsidRPr="00E76DD0">
        <w:rPr>
          <w:sz w:val="22"/>
          <w:szCs w:val="22"/>
        </w:rPr>
        <w:t>Hal</w:t>
      </w:r>
      <w:r w:rsidRPr="00E76DD0">
        <w:rPr>
          <w:sz w:val="22"/>
          <w:szCs w:val="22"/>
        </w:rPr>
        <w:tab/>
        <w:t>:</w:t>
      </w:r>
      <w:r>
        <w:rPr>
          <w:sz w:val="22"/>
          <w:szCs w:val="22"/>
          <w:lang w:val="en-US"/>
        </w:rPr>
        <w:tab/>
        <w:t>Permohonan</w:t>
      </w:r>
      <w:r w:rsidR="00DC3745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Pemb</w:t>
      </w:r>
      <w:r w:rsidR="00850A71">
        <w:rPr>
          <w:sz w:val="22"/>
          <w:szCs w:val="22"/>
          <w:lang w:val="en-US"/>
        </w:rPr>
        <w:t>a</w:t>
      </w:r>
      <w:r>
        <w:rPr>
          <w:sz w:val="22"/>
          <w:szCs w:val="22"/>
          <w:lang w:val="en-US"/>
        </w:rPr>
        <w:t>talan</w:t>
      </w:r>
      <w:r w:rsidR="00DC3745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Atas</w:t>
      </w:r>
      <w:r>
        <w:rPr>
          <w:sz w:val="22"/>
          <w:szCs w:val="22"/>
          <w:lang w:val="en-US"/>
        </w:rPr>
        <w:tab/>
        <w:t xml:space="preserve">Cq. </w:t>
      </w:r>
      <w:r w:rsidR="002810F1">
        <w:rPr>
          <w:sz w:val="22"/>
          <w:szCs w:val="22"/>
          <w:lang w:val="en-US"/>
        </w:rPr>
        <w:t xml:space="preserve">Kepala Badan Pendapatan Daerah </w:t>
      </w:r>
    </w:p>
    <w:p w14:paraId="4E2C8997" w14:textId="6E53A9A5" w:rsidR="00F22D02" w:rsidRPr="00E56932" w:rsidRDefault="0033594A" w:rsidP="00F22D02">
      <w:pPr>
        <w:tabs>
          <w:tab w:val="left" w:pos="993"/>
          <w:tab w:val="left" w:pos="1134"/>
          <w:tab w:val="left" w:pos="5954"/>
        </w:tabs>
        <w:rPr>
          <w:sz w:val="22"/>
          <w:szCs w:val="22"/>
          <w:lang w:val="nl-NL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E56932">
        <w:rPr>
          <w:sz w:val="22"/>
          <w:szCs w:val="22"/>
          <w:u w:val="single"/>
          <w:lang w:val="nl-NL"/>
        </w:rPr>
        <w:t>SPPT P</w:t>
      </w:r>
      <w:r w:rsidRPr="008A5694">
        <w:rPr>
          <w:sz w:val="22"/>
          <w:szCs w:val="22"/>
          <w:u w:val="single"/>
        </w:rPr>
        <w:t>BB-P2</w:t>
      </w:r>
      <w:r w:rsidR="00DC3745">
        <w:rPr>
          <w:sz w:val="22"/>
          <w:szCs w:val="22"/>
          <w:u w:val="single"/>
        </w:rPr>
        <w:t xml:space="preserve"> </w:t>
      </w:r>
      <w:r w:rsidRPr="00E56932">
        <w:rPr>
          <w:sz w:val="22"/>
          <w:szCs w:val="22"/>
          <w:u w:val="single"/>
          <w:lang w:val="nl-NL"/>
        </w:rPr>
        <w:t>T</w:t>
      </w:r>
      <w:r w:rsidRPr="008A5694">
        <w:rPr>
          <w:sz w:val="22"/>
          <w:szCs w:val="22"/>
          <w:u w:val="single"/>
        </w:rPr>
        <w:t>ahun</w:t>
      </w:r>
      <w:r w:rsidRPr="00E56932">
        <w:rPr>
          <w:sz w:val="22"/>
          <w:szCs w:val="22"/>
          <w:u w:val="single"/>
          <w:lang w:val="nl-NL"/>
        </w:rPr>
        <w:t xml:space="preserve"> .………</w:t>
      </w:r>
      <w:r w:rsidRPr="00E56932">
        <w:rPr>
          <w:sz w:val="22"/>
          <w:szCs w:val="22"/>
          <w:lang w:val="nl-NL"/>
        </w:rPr>
        <w:tab/>
      </w:r>
      <w:r w:rsidRPr="00E56932">
        <w:rPr>
          <w:sz w:val="22"/>
          <w:szCs w:val="22"/>
          <w:lang w:val="nl-NL"/>
        </w:rPr>
        <w:tab/>
      </w:r>
      <w:r w:rsidR="00F22D02" w:rsidRPr="00E56932">
        <w:rPr>
          <w:sz w:val="22"/>
          <w:szCs w:val="22"/>
          <w:lang w:val="nl-NL"/>
        </w:rPr>
        <w:t>Kabupaten Kendal</w:t>
      </w:r>
    </w:p>
    <w:p w14:paraId="1DA752F4" w14:textId="77777777" w:rsidR="00F22D02" w:rsidRPr="00E56932" w:rsidRDefault="00F22D02" w:rsidP="00F22D02">
      <w:pPr>
        <w:tabs>
          <w:tab w:val="left" w:pos="993"/>
          <w:tab w:val="left" w:pos="1134"/>
          <w:tab w:val="left" w:pos="5954"/>
          <w:tab w:val="left" w:pos="6237"/>
        </w:tabs>
        <w:rPr>
          <w:sz w:val="22"/>
          <w:szCs w:val="22"/>
          <w:lang w:val="nl-NL"/>
        </w:rPr>
      </w:pPr>
      <w:r w:rsidRPr="00E76DD0">
        <w:rPr>
          <w:sz w:val="22"/>
          <w:szCs w:val="22"/>
        </w:rPr>
        <w:tab/>
      </w:r>
      <w:r w:rsidRPr="00E76DD0">
        <w:rPr>
          <w:sz w:val="22"/>
          <w:szCs w:val="22"/>
        </w:rPr>
        <w:tab/>
      </w:r>
      <w:r w:rsidRPr="00E56932">
        <w:rPr>
          <w:sz w:val="22"/>
          <w:szCs w:val="22"/>
          <w:lang w:val="nl-NL"/>
        </w:rPr>
        <w:tab/>
      </w:r>
      <w:r w:rsidRPr="00E56932">
        <w:rPr>
          <w:sz w:val="22"/>
          <w:szCs w:val="22"/>
          <w:lang w:val="nl-NL"/>
        </w:rPr>
        <w:tab/>
        <w:t xml:space="preserve">  Jl. Soekarno-Hatta </w:t>
      </w:r>
      <w:r w:rsidR="00F03D92" w:rsidRPr="00E56932">
        <w:rPr>
          <w:sz w:val="22"/>
          <w:szCs w:val="22"/>
          <w:lang w:val="nl-NL"/>
        </w:rPr>
        <w:t>193</w:t>
      </w:r>
      <w:r w:rsidRPr="00E56932">
        <w:rPr>
          <w:sz w:val="22"/>
          <w:szCs w:val="22"/>
          <w:lang w:val="nl-NL"/>
        </w:rPr>
        <w:t xml:space="preserve"> Kendal</w:t>
      </w:r>
    </w:p>
    <w:p w14:paraId="3726201A" w14:textId="77777777" w:rsidR="00F22D02" w:rsidRPr="0092436E" w:rsidRDefault="00F22D02" w:rsidP="00F22D02">
      <w:pPr>
        <w:tabs>
          <w:tab w:val="left" w:pos="993"/>
          <w:tab w:val="left" w:pos="1134"/>
          <w:tab w:val="left" w:pos="5954"/>
          <w:tab w:val="left" w:pos="6237"/>
        </w:tabs>
        <w:rPr>
          <w:sz w:val="22"/>
          <w:szCs w:val="22"/>
          <w:lang w:val="en-US"/>
        </w:rPr>
      </w:pPr>
      <w:r w:rsidRPr="00E56932">
        <w:rPr>
          <w:sz w:val="22"/>
          <w:szCs w:val="22"/>
          <w:lang w:val="nl-NL"/>
        </w:rPr>
        <w:tab/>
      </w:r>
      <w:r w:rsidRPr="00E56932">
        <w:rPr>
          <w:sz w:val="22"/>
          <w:szCs w:val="22"/>
          <w:lang w:val="nl-NL"/>
        </w:rPr>
        <w:tab/>
      </w:r>
      <w:r w:rsidRPr="00E56932">
        <w:rPr>
          <w:sz w:val="22"/>
          <w:szCs w:val="22"/>
          <w:lang w:val="nl-NL"/>
        </w:rPr>
        <w:tab/>
      </w:r>
      <w:r w:rsidRPr="00E56932">
        <w:rPr>
          <w:sz w:val="22"/>
          <w:szCs w:val="22"/>
          <w:lang w:val="nl-NL"/>
        </w:rPr>
        <w:tab/>
      </w:r>
      <w:r>
        <w:rPr>
          <w:sz w:val="22"/>
          <w:szCs w:val="22"/>
          <w:lang w:val="en-US"/>
        </w:rPr>
        <w:t>Telepon 0294-381301</w:t>
      </w:r>
    </w:p>
    <w:p w14:paraId="4CAA4788" w14:textId="77777777" w:rsidR="00F22D02" w:rsidRPr="00E76DD0" w:rsidRDefault="00F22D02" w:rsidP="00F22D02">
      <w:pPr>
        <w:rPr>
          <w:sz w:val="22"/>
          <w:szCs w:val="22"/>
        </w:rPr>
      </w:pPr>
      <w:r w:rsidRPr="00E76DD0">
        <w:rPr>
          <w:sz w:val="22"/>
          <w:szCs w:val="22"/>
        </w:rPr>
        <w:tab/>
      </w:r>
    </w:p>
    <w:p w14:paraId="3B870E30" w14:textId="77777777" w:rsidR="00F22D02" w:rsidRPr="00E76DD0" w:rsidRDefault="00F22D02" w:rsidP="00F22D02">
      <w:pPr>
        <w:rPr>
          <w:sz w:val="22"/>
          <w:szCs w:val="22"/>
        </w:rPr>
      </w:pPr>
    </w:p>
    <w:p w14:paraId="473822DA" w14:textId="77777777" w:rsidR="00F22D02" w:rsidRPr="00E76DD0" w:rsidRDefault="00F22D02" w:rsidP="00F22D02">
      <w:pPr>
        <w:rPr>
          <w:sz w:val="22"/>
          <w:szCs w:val="22"/>
        </w:rPr>
      </w:pPr>
    </w:p>
    <w:p w14:paraId="4F9DCFC0" w14:textId="77777777" w:rsidR="00F22D02" w:rsidRPr="00E76DD0" w:rsidRDefault="00F22D02" w:rsidP="00F22D02">
      <w:pPr>
        <w:spacing w:line="360" w:lineRule="auto"/>
        <w:ind w:firstLine="709"/>
        <w:jc w:val="both"/>
        <w:rPr>
          <w:sz w:val="22"/>
          <w:szCs w:val="22"/>
        </w:rPr>
      </w:pPr>
      <w:r w:rsidRPr="00E76DD0">
        <w:rPr>
          <w:sz w:val="22"/>
          <w:szCs w:val="22"/>
        </w:rPr>
        <w:t>Yang bertanda tangan di bawah ini :</w:t>
      </w:r>
    </w:p>
    <w:p w14:paraId="7437C852" w14:textId="77777777" w:rsidR="00F22D02" w:rsidRPr="00E76DD0" w:rsidRDefault="00F22D02" w:rsidP="00F22D02">
      <w:pPr>
        <w:spacing w:line="360" w:lineRule="auto"/>
        <w:jc w:val="both"/>
        <w:rPr>
          <w:sz w:val="22"/>
          <w:szCs w:val="22"/>
        </w:rPr>
      </w:pPr>
      <w:r w:rsidRPr="00E76DD0">
        <w:rPr>
          <w:sz w:val="22"/>
          <w:szCs w:val="22"/>
        </w:rPr>
        <w:tab/>
      </w:r>
    </w:p>
    <w:p w14:paraId="1B0CEE3F" w14:textId="77777777" w:rsidR="00F22D02" w:rsidRDefault="00F22D02" w:rsidP="00F22D02">
      <w:pPr>
        <w:tabs>
          <w:tab w:val="left" w:pos="1985"/>
          <w:tab w:val="right" w:leader="dot" w:pos="7088"/>
        </w:tabs>
        <w:spacing w:line="360" w:lineRule="auto"/>
        <w:jc w:val="both"/>
        <w:rPr>
          <w:sz w:val="22"/>
          <w:szCs w:val="22"/>
          <w:lang w:val="en-US"/>
        </w:rPr>
      </w:pPr>
      <w:r w:rsidRPr="00E76DD0">
        <w:rPr>
          <w:sz w:val="22"/>
          <w:szCs w:val="22"/>
        </w:rPr>
        <w:t>Kepala Desa/Lurah</w:t>
      </w:r>
      <w:r>
        <w:rPr>
          <w:sz w:val="22"/>
          <w:szCs w:val="22"/>
          <w:lang w:val="en-US"/>
        </w:rPr>
        <w:tab/>
        <w:t xml:space="preserve">: </w:t>
      </w:r>
      <w:r>
        <w:rPr>
          <w:sz w:val="22"/>
          <w:szCs w:val="22"/>
          <w:lang w:val="en-US"/>
        </w:rPr>
        <w:tab/>
      </w:r>
    </w:p>
    <w:p w14:paraId="5A1CB57C" w14:textId="77777777" w:rsidR="00F22D02" w:rsidRPr="008A5694" w:rsidRDefault="00F22D02" w:rsidP="00F22D02">
      <w:pPr>
        <w:tabs>
          <w:tab w:val="left" w:pos="1985"/>
          <w:tab w:val="right" w:leader="dot" w:pos="7088"/>
        </w:tabs>
        <w:spacing w:line="360" w:lineRule="auto"/>
        <w:jc w:val="both"/>
        <w:rPr>
          <w:sz w:val="22"/>
          <w:szCs w:val="22"/>
          <w:lang w:val="en-US"/>
        </w:rPr>
      </w:pPr>
      <w:r w:rsidRPr="00E76DD0">
        <w:rPr>
          <w:sz w:val="22"/>
          <w:szCs w:val="22"/>
        </w:rPr>
        <w:t>Kecamatan</w:t>
      </w:r>
      <w:r>
        <w:rPr>
          <w:sz w:val="22"/>
          <w:szCs w:val="22"/>
          <w:lang w:val="en-US"/>
        </w:rPr>
        <w:tab/>
      </w:r>
      <w:r w:rsidRPr="00E76DD0">
        <w:rPr>
          <w:sz w:val="22"/>
          <w:szCs w:val="22"/>
        </w:rPr>
        <w:t>:</w:t>
      </w:r>
      <w:r>
        <w:rPr>
          <w:sz w:val="22"/>
          <w:szCs w:val="22"/>
          <w:lang w:val="en-US"/>
        </w:rPr>
        <w:tab/>
      </w:r>
    </w:p>
    <w:p w14:paraId="1A6B44A5" w14:textId="77777777" w:rsidR="00F22D02" w:rsidRDefault="00F22D02" w:rsidP="00F22D02">
      <w:pPr>
        <w:tabs>
          <w:tab w:val="left" w:pos="1985"/>
          <w:tab w:val="right" w:leader="dot" w:pos="7088"/>
        </w:tabs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NomorTelepon</w:t>
      </w:r>
      <w:r>
        <w:rPr>
          <w:sz w:val="22"/>
          <w:szCs w:val="22"/>
          <w:lang w:val="en-US"/>
        </w:rPr>
        <w:tab/>
        <w:t xml:space="preserve">: </w:t>
      </w:r>
      <w:r>
        <w:rPr>
          <w:sz w:val="22"/>
          <w:szCs w:val="22"/>
          <w:lang w:val="en-US"/>
        </w:rPr>
        <w:tab/>
      </w:r>
    </w:p>
    <w:p w14:paraId="20352551" w14:textId="77777777" w:rsidR="00F22D02" w:rsidRDefault="00F22D02" w:rsidP="00F22D02">
      <w:pPr>
        <w:spacing w:line="360" w:lineRule="auto"/>
        <w:jc w:val="both"/>
        <w:rPr>
          <w:sz w:val="22"/>
          <w:szCs w:val="22"/>
          <w:lang w:val="en-US"/>
        </w:rPr>
      </w:pPr>
    </w:p>
    <w:p w14:paraId="31E550D2" w14:textId="77777777" w:rsidR="00F22D02" w:rsidRPr="00E76DD0" w:rsidRDefault="00F22D02" w:rsidP="00F22D02">
      <w:pPr>
        <w:spacing w:line="360" w:lineRule="auto"/>
        <w:jc w:val="both"/>
        <w:rPr>
          <w:sz w:val="22"/>
          <w:szCs w:val="22"/>
        </w:rPr>
      </w:pPr>
      <w:r w:rsidRPr="00E76DD0">
        <w:rPr>
          <w:sz w:val="22"/>
          <w:szCs w:val="22"/>
        </w:rPr>
        <w:t xml:space="preserve">Dalam hal ini bertindak untuk dan atas nama para wajib pajak </w:t>
      </w:r>
      <w:r>
        <w:rPr>
          <w:sz w:val="22"/>
          <w:szCs w:val="22"/>
        </w:rPr>
        <w:t>PBB-P2</w:t>
      </w:r>
      <w:r w:rsidRPr="00E76DD0">
        <w:rPr>
          <w:sz w:val="22"/>
          <w:szCs w:val="22"/>
        </w:rPr>
        <w:t xml:space="preserve"> sebagaimana </w:t>
      </w:r>
      <w:r w:rsidR="004C6172">
        <w:rPr>
          <w:sz w:val="22"/>
          <w:szCs w:val="22"/>
          <w:lang w:val="en-US"/>
        </w:rPr>
        <w:t>daftar</w:t>
      </w:r>
      <w:r w:rsidRPr="00E76DD0">
        <w:rPr>
          <w:sz w:val="22"/>
          <w:szCs w:val="22"/>
        </w:rPr>
        <w:t xml:space="preserve"> terlampir, dengan ini mengajukan Pemb</w:t>
      </w:r>
      <w:r w:rsidR="00850A71">
        <w:rPr>
          <w:sz w:val="22"/>
          <w:szCs w:val="22"/>
          <w:lang w:val="en-US"/>
        </w:rPr>
        <w:t>a</w:t>
      </w:r>
      <w:r w:rsidRPr="00E76DD0">
        <w:rPr>
          <w:sz w:val="22"/>
          <w:szCs w:val="22"/>
        </w:rPr>
        <w:t>t</w:t>
      </w:r>
      <w:r>
        <w:rPr>
          <w:sz w:val="22"/>
          <w:szCs w:val="22"/>
          <w:lang w:val="en-US"/>
        </w:rPr>
        <w:t>a</w:t>
      </w:r>
      <w:r w:rsidRPr="00E76DD0">
        <w:rPr>
          <w:sz w:val="22"/>
          <w:szCs w:val="22"/>
        </w:rPr>
        <w:t xml:space="preserve">lan atas SPPT </w:t>
      </w:r>
      <w:r>
        <w:rPr>
          <w:sz w:val="22"/>
          <w:szCs w:val="22"/>
        </w:rPr>
        <w:t>PBB-P2</w:t>
      </w:r>
      <w:r w:rsidRPr="00E76DD0">
        <w:rPr>
          <w:sz w:val="22"/>
          <w:szCs w:val="22"/>
        </w:rPr>
        <w:t xml:space="preserve"> tahun </w:t>
      </w:r>
      <w:r>
        <w:rPr>
          <w:sz w:val="22"/>
          <w:szCs w:val="22"/>
          <w:lang w:val="en-US"/>
        </w:rPr>
        <w:t>….…</w:t>
      </w:r>
      <w:r w:rsidRPr="00E76DD0">
        <w:rPr>
          <w:sz w:val="22"/>
          <w:szCs w:val="22"/>
        </w:rPr>
        <w:t xml:space="preserve"> secara kolektif dengan alasan terlampir. Pengajuan ini telah kami teliti sesuai dengan keadaan di lapangan, dan kami bertanggung jawab atas pemb</w:t>
      </w:r>
      <w:r w:rsidR="00F465BB" w:rsidRPr="00E56932">
        <w:rPr>
          <w:sz w:val="22"/>
          <w:szCs w:val="22"/>
        </w:rPr>
        <w:t>a</w:t>
      </w:r>
      <w:r w:rsidRPr="00E76DD0">
        <w:rPr>
          <w:sz w:val="22"/>
          <w:szCs w:val="22"/>
        </w:rPr>
        <w:t>t</w:t>
      </w:r>
      <w:r w:rsidRPr="00E56932">
        <w:rPr>
          <w:sz w:val="22"/>
          <w:szCs w:val="22"/>
        </w:rPr>
        <w:t>a</w:t>
      </w:r>
      <w:r w:rsidRPr="00E76DD0">
        <w:rPr>
          <w:sz w:val="22"/>
          <w:szCs w:val="22"/>
        </w:rPr>
        <w:t xml:space="preserve">lan </w:t>
      </w:r>
      <w:r w:rsidRPr="00E56932">
        <w:rPr>
          <w:sz w:val="22"/>
          <w:szCs w:val="22"/>
        </w:rPr>
        <w:t xml:space="preserve">SPPT tahun ……… </w:t>
      </w:r>
      <w:r w:rsidRPr="00E76DD0">
        <w:rPr>
          <w:sz w:val="22"/>
          <w:szCs w:val="22"/>
        </w:rPr>
        <w:t>tersebut.</w:t>
      </w:r>
    </w:p>
    <w:p w14:paraId="455A4B33" w14:textId="77777777" w:rsidR="00F22D02" w:rsidRPr="00E76DD0" w:rsidRDefault="00F22D02" w:rsidP="00F22D02">
      <w:pPr>
        <w:jc w:val="both"/>
        <w:rPr>
          <w:sz w:val="22"/>
          <w:szCs w:val="22"/>
        </w:rPr>
      </w:pPr>
    </w:p>
    <w:p w14:paraId="3403C53C" w14:textId="77777777" w:rsidR="00F22D02" w:rsidRDefault="00F22D02" w:rsidP="00F22D02">
      <w:pPr>
        <w:spacing w:line="360" w:lineRule="auto"/>
        <w:jc w:val="both"/>
        <w:rPr>
          <w:sz w:val="22"/>
          <w:szCs w:val="22"/>
          <w:lang w:val="en-US"/>
        </w:rPr>
      </w:pPr>
      <w:r w:rsidRPr="00E76DD0">
        <w:rPr>
          <w:sz w:val="22"/>
          <w:szCs w:val="22"/>
        </w:rPr>
        <w:t>Bersama ini dilampirkan :</w:t>
      </w:r>
    </w:p>
    <w:p w14:paraId="0FB2633F" w14:textId="77777777" w:rsidR="009A298A" w:rsidRPr="00E76DD0" w:rsidRDefault="009A298A" w:rsidP="009A298A">
      <w:pPr>
        <w:spacing w:line="360" w:lineRule="auto"/>
        <w:ind w:left="709"/>
        <w:jc w:val="both"/>
        <w:rPr>
          <w:sz w:val="22"/>
          <w:szCs w:val="22"/>
        </w:rPr>
      </w:pPr>
      <w:r w:rsidRPr="00E76DD0">
        <w:rPr>
          <w:sz w:val="22"/>
          <w:szCs w:val="22"/>
        </w:rPr>
        <w:t>Bersama ini dilampirkan :</w:t>
      </w:r>
    </w:p>
    <w:p w14:paraId="49961033" w14:textId="1AA01CF9" w:rsidR="009A298A" w:rsidRPr="009A298A" w:rsidRDefault="009A298A" w:rsidP="009A298A">
      <w:pPr>
        <w:numPr>
          <w:ilvl w:val="0"/>
          <w:numId w:val="26"/>
        </w:numPr>
        <w:tabs>
          <w:tab w:val="left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9A298A">
        <w:rPr>
          <w:sz w:val="22"/>
          <w:szCs w:val="22"/>
        </w:rPr>
        <w:t>Asli SPPT PBB-P2 Tahun</w:t>
      </w:r>
      <w:r w:rsidRPr="00E56932">
        <w:rPr>
          <w:sz w:val="22"/>
          <w:szCs w:val="22"/>
        </w:rPr>
        <w:t xml:space="preserve"> …….. yang dibatalkan</w:t>
      </w:r>
      <w:r w:rsidR="00DC3745">
        <w:rPr>
          <w:sz w:val="22"/>
          <w:szCs w:val="22"/>
        </w:rPr>
        <w:t xml:space="preserve"> </w:t>
      </w:r>
      <w:r w:rsidRPr="00E56932">
        <w:rPr>
          <w:sz w:val="22"/>
          <w:szCs w:val="22"/>
        </w:rPr>
        <w:t xml:space="preserve">sejumlah …………(……………………………………) </w:t>
      </w:r>
      <w:r w:rsidRPr="009A298A">
        <w:rPr>
          <w:sz w:val="22"/>
          <w:szCs w:val="22"/>
          <w:lang w:val="en-US"/>
        </w:rPr>
        <w:t>lembar</w:t>
      </w:r>
    </w:p>
    <w:p w14:paraId="1CF843BB" w14:textId="78789535" w:rsidR="009A298A" w:rsidRPr="009A298A" w:rsidRDefault="009A298A" w:rsidP="009A298A">
      <w:pPr>
        <w:numPr>
          <w:ilvl w:val="0"/>
          <w:numId w:val="26"/>
        </w:numPr>
        <w:tabs>
          <w:tab w:val="left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E56932">
        <w:rPr>
          <w:sz w:val="22"/>
          <w:szCs w:val="22"/>
        </w:rPr>
        <w:t xml:space="preserve">Foto copy SPPT PBB-P2 tahun ……. </w:t>
      </w:r>
      <w:r w:rsidR="000869E4" w:rsidRPr="00E56932">
        <w:rPr>
          <w:sz w:val="22"/>
          <w:szCs w:val="22"/>
        </w:rPr>
        <w:t>D</w:t>
      </w:r>
      <w:r w:rsidR="00DC3745">
        <w:rPr>
          <w:sz w:val="22"/>
          <w:szCs w:val="22"/>
        </w:rPr>
        <w:t>obel</w:t>
      </w:r>
      <w:r w:rsidRPr="00E56932">
        <w:rPr>
          <w:sz w:val="22"/>
          <w:szCs w:val="22"/>
        </w:rPr>
        <w:t>nya</w:t>
      </w:r>
      <w:r w:rsidR="00DC3745">
        <w:rPr>
          <w:sz w:val="22"/>
          <w:szCs w:val="22"/>
        </w:rPr>
        <w:t xml:space="preserve"> </w:t>
      </w:r>
      <w:r w:rsidRPr="00E56932">
        <w:rPr>
          <w:sz w:val="22"/>
          <w:szCs w:val="22"/>
        </w:rPr>
        <w:t xml:space="preserve">sejumlah …………(……………………………………) </w:t>
      </w:r>
      <w:r w:rsidRPr="009A298A">
        <w:rPr>
          <w:sz w:val="22"/>
          <w:szCs w:val="22"/>
          <w:lang w:val="en-US"/>
        </w:rPr>
        <w:t>lembar</w:t>
      </w:r>
      <w:r>
        <w:rPr>
          <w:sz w:val="22"/>
          <w:szCs w:val="22"/>
          <w:lang w:val="en-US"/>
        </w:rPr>
        <w:t>.</w:t>
      </w:r>
    </w:p>
    <w:p w14:paraId="7B4B102E" w14:textId="45010019" w:rsidR="009A298A" w:rsidRPr="00E76DD0" w:rsidRDefault="009A298A" w:rsidP="009A298A">
      <w:pPr>
        <w:numPr>
          <w:ilvl w:val="0"/>
          <w:numId w:val="26"/>
        </w:numPr>
        <w:tabs>
          <w:tab w:val="left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E76DD0">
        <w:rPr>
          <w:sz w:val="22"/>
          <w:szCs w:val="22"/>
        </w:rPr>
        <w:t xml:space="preserve">Foto copy </w:t>
      </w:r>
      <w:r w:rsidRPr="00E56932">
        <w:rPr>
          <w:sz w:val="22"/>
          <w:szCs w:val="22"/>
        </w:rPr>
        <w:t>STTS/SSP</w:t>
      </w:r>
      <w:r w:rsidR="00DC3745">
        <w:rPr>
          <w:sz w:val="22"/>
          <w:szCs w:val="22"/>
        </w:rPr>
        <w:t xml:space="preserve"> </w:t>
      </w:r>
      <w:r w:rsidRPr="00E56932">
        <w:rPr>
          <w:sz w:val="22"/>
          <w:szCs w:val="22"/>
        </w:rPr>
        <w:t>D</w:t>
      </w:r>
      <w:r w:rsidRPr="00E76DD0">
        <w:rPr>
          <w:sz w:val="22"/>
          <w:szCs w:val="22"/>
        </w:rPr>
        <w:t xml:space="preserve">tahun </w:t>
      </w:r>
      <w:r w:rsidRPr="00E56932">
        <w:rPr>
          <w:sz w:val="22"/>
          <w:szCs w:val="22"/>
        </w:rPr>
        <w:t>terakhir</w:t>
      </w:r>
      <w:r w:rsidR="00DC3745">
        <w:rPr>
          <w:sz w:val="22"/>
          <w:szCs w:val="22"/>
        </w:rPr>
        <w:t xml:space="preserve"> </w:t>
      </w:r>
      <w:r w:rsidRPr="00E56932">
        <w:rPr>
          <w:sz w:val="22"/>
          <w:szCs w:val="22"/>
        </w:rPr>
        <w:t>tanah</w:t>
      </w:r>
      <w:r w:rsidR="00DC3745">
        <w:rPr>
          <w:sz w:val="22"/>
          <w:szCs w:val="22"/>
        </w:rPr>
        <w:t xml:space="preserve"> </w:t>
      </w:r>
      <w:r w:rsidRPr="00E56932">
        <w:rPr>
          <w:sz w:val="22"/>
          <w:szCs w:val="22"/>
        </w:rPr>
        <w:t>tersebut (tahun ………….) untuk</w:t>
      </w:r>
      <w:r w:rsidR="00DC3745">
        <w:rPr>
          <w:sz w:val="22"/>
          <w:szCs w:val="22"/>
        </w:rPr>
        <w:t xml:space="preserve"> </w:t>
      </w:r>
      <w:r w:rsidRPr="00E56932">
        <w:rPr>
          <w:sz w:val="22"/>
          <w:szCs w:val="22"/>
        </w:rPr>
        <w:t>tanah yang dibatalkan</w:t>
      </w:r>
      <w:r w:rsidR="00DC3745">
        <w:rPr>
          <w:sz w:val="22"/>
          <w:szCs w:val="22"/>
        </w:rPr>
        <w:t xml:space="preserve"> </w:t>
      </w:r>
      <w:r w:rsidRPr="00E56932">
        <w:rPr>
          <w:sz w:val="22"/>
          <w:szCs w:val="22"/>
        </w:rPr>
        <w:t>maupun</w:t>
      </w:r>
      <w:r w:rsidR="00DC3745">
        <w:rPr>
          <w:sz w:val="22"/>
          <w:szCs w:val="22"/>
        </w:rPr>
        <w:t xml:space="preserve"> </w:t>
      </w:r>
      <w:r w:rsidRPr="00E56932">
        <w:rPr>
          <w:sz w:val="22"/>
          <w:szCs w:val="22"/>
        </w:rPr>
        <w:t>dobelnya</w:t>
      </w:r>
      <w:r w:rsidR="00DC3745">
        <w:rPr>
          <w:sz w:val="22"/>
          <w:szCs w:val="22"/>
        </w:rPr>
        <w:t xml:space="preserve"> </w:t>
      </w:r>
      <w:r w:rsidR="00C44FB1" w:rsidRPr="00E56932">
        <w:rPr>
          <w:sz w:val="22"/>
          <w:szCs w:val="22"/>
        </w:rPr>
        <w:t>dan melunasi</w:t>
      </w:r>
      <w:r w:rsidR="00DC3745">
        <w:rPr>
          <w:sz w:val="22"/>
          <w:szCs w:val="22"/>
        </w:rPr>
        <w:t xml:space="preserve"> </w:t>
      </w:r>
      <w:r w:rsidR="00C44FB1" w:rsidRPr="00E56932">
        <w:rPr>
          <w:sz w:val="22"/>
          <w:szCs w:val="22"/>
        </w:rPr>
        <w:t>semua</w:t>
      </w:r>
      <w:r w:rsidR="00DC3745">
        <w:rPr>
          <w:sz w:val="22"/>
          <w:szCs w:val="22"/>
        </w:rPr>
        <w:t xml:space="preserve"> </w:t>
      </w:r>
      <w:r w:rsidR="00C44FB1" w:rsidRPr="00E56932">
        <w:rPr>
          <w:sz w:val="22"/>
          <w:szCs w:val="22"/>
        </w:rPr>
        <w:t>tunggakan</w:t>
      </w:r>
    </w:p>
    <w:p w14:paraId="09B8BE35" w14:textId="77777777" w:rsidR="00F22D02" w:rsidRPr="00050B1D" w:rsidRDefault="009A298A" w:rsidP="009A298A">
      <w:pPr>
        <w:numPr>
          <w:ilvl w:val="0"/>
          <w:numId w:val="26"/>
        </w:numPr>
        <w:tabs>
          <w:tab w:val="left" w:pos="426"/>
        </w:tabs>
        <w:spacing w:line="360" w:lineRule="auto"/>
        <w:ind w:hanging="7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Foto copy identitasWajibPajak</w:t>
      </w:r>
    </w:p>
    <w:p w14:paraId="0F65B6B9" w14:textId="77777777" w:rsidR="00F22D02" w:rsidRPr="00E76DD0" w:rsidRDefault="00F22D02" w:rsidP="00F22D02">
      <w:pPr>
        <w:spacing w:line="360" w:lineRule="auto"/>
        <w:ind w:firstLine="709"/>
        <w:jc w:val="both"/>
        <w:rPr>
          <w:sz w:val="22"/>
          <w:szCs w:val="22"/>
        </w:rPr>
      </w:pPr>
      <w:r w:rsidRPr="00E76DD0">
        <w:rPr>
          <w:sz w:val="22"/>
          <w:szCs w:val="22"/>
        </w:rPr>
        <w:t>Demikian untuk dapat dipertimbangkan.</w:t>
      </w:r>
    </w:p>
    <w:p w14:paraId="4C1F84EA" w14:textId="77777777" w:rsidR="00F22D02" w:rsidRPr="00E76DD0" w:rsidRDefault="00F22D02" w:rsidP="00F22D02">
      <w:pPr>
        <w:ind w:firstLine="15"/>
        <w:jc w:val="both"/>
        <w:rPr>
          <w:sz w:val="22"/>
          <w:szCs w:val="22"/>
        </w:rPr>
      </w:pPr>
    </w:p>
    <w:p w14:paraId="703AD734" w14:textId="77777777" w:rsidR="00F22D02" w:rsidRPr="00E76DD0" w:rsidRDefault="00F22D02" w:rsidP="00F22D02">
      <w:pPr>
        <w:ind w:firstLine="3828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……………</w:t>
      </w:r>
      <w:r w:rsidRPr="00877133">
        <w:rPr>
          <w:b/>
          <w:sz w:val="22"/>
          <w:szCs w:val="22"/>
        </w:rPr>
        <w:t>,</w:t>
      </w:r>
      <w:r w:rsidRPr="00E76DD0">
        <w:rPr>
          <w:sz w:val="22"/>
          <w:szCs w:val="22"/>
        </w:rPr>
        <w:t xml:space="preserve"> ..............................................</w:t>
      </w:r>
    </w:p>
    <w:p w14:paraId="1C5EC9B3" w14:textId="77777777" w:rsidR="00F22D02" w:rsidRPr="00E76DD0" w:rsidRDefault="00F22D02" w:rsidP="00F22D02">
      <w:pPr>
        <w:ind w:firstLine="3828"/>
        <w:jc w:val="center"/>
        <w:rPr>
          <w:sz w:val="22"/>
          <w:szCs w:val="22"/>
          <w:lang w:val="en-US"/>
        </w:rPr>
      </w:pPr>
    </w:p>
    <w:p w14:paraId="7B6C8967" w14:textId="77777777" w:rsidR="00F22D02" w:rsidRPr="00E76DD0" w:rsidRDefault="00F22D02" w:rsidP="00F22D02">
      <w:pPr>
        <w:ind w:firstLine="3828"/>
        <w:jc w:val="center"/>
        <w:rPr>
          <w:sz w:val="22"/>
          <w:szCs w:val="22"/>
        </w:rPr>
      </w:pPr>
      <w:r w:rsidRPr="00E76DD0">
        <w:rPr>
          <w:sz w:val="22"/>
          <w:szCs w:val="22"/>
        </w:rPr>
        <w:t>Kepala Desa / Lurah</w:t>
      </w:r>
    </w:p>
    <w:p w14:paraId="0DE02929" w14:textId="77777777" w:rsidR="00F22D02" w:rsidRPr="00E76DD0" w:rsidRDefault="00F22D02" w:rsidP="00F22D02">
      <w:pPr>
        <w:ind w:firstLine="3828"/>
        <w:jc w:val="center"/>
        <w:rPr>
          <w:sz w:val="22"/>
          <w:szCs w:val="22"/>
        </w:rPr>
      </w:pPr>
    </w:p>
    <w:p w14:paraId="6B97BD5E" w14:textId="77777777" w:rsidR="00F22D02" w:rsidRPr="00E76DD0" w:rsidRDefault="00F22D02" w:rsidP="00F22D02">
      <w:pPr>
        <w:ind w:firstLine="3828"/>
        <w:jc w:val="center"/>
        <w:rPr>
          <w:sz w:val="22"/>
          <w:szCs w:val="22"/>
        </w:rPr>
      </w:pPr>
    </w:p>
    <w:p w14:paraId="3748B72F" w14:textId="77777777" w:rsidR="00F22D02" w:rsidRPr="00E76DD0" w:rsidRDefault="00F22D02" w:rsidP="00F22D02">
      <w:pPr>
        <w:ind w:firstLine="3828"/>
        <w:jc w:val="center"/>
        <w:rPr>
          <w:sz w:val="22"/>
          <w:szCs w:val="22"/>
        </w:rPr>
      </w:pPr>
    </w:p>
    <w:p w14:paraId="7BA85F9C" w14:textId="77777777" w:rsidR="00F22D02" w:rsidRPr="00E76DD0" w:rsidRDefault="00F22D02" w:rsidP="00F22D02">
      <w:pPr>
        <w:ind w:firstLine="3828"/>
        <w:jc w:val="center"/>
        <w:rPr>
          <w:sz w:val="22"/>
          <w:szCs w:val="22"/>
        </w:rPr>
      </w:pPr>
      <w:r w:rsidRPr="00E76DD0">
        <w:rPr>
          <w:sz w:val="22"/>
          <w:szCs w:val="22"/>
        </w:rPr>
        <w:t>...........................................................</w:t>
      </w:r>
    </w:p>
    <w:p w14:paraId="0568E633" w14:textId="77777777" w:rsidR="00F22D02" w:rsidRPr="002868F2" w:rsidRDefault="00F22D02" w:rsidP="00F22D02">
      <w:pPr>
        <w:ind w:firstLine="3828"/>
        <w:jc w:val="center"/>
        <w:rPr>
          <w:sz w:val="22"/>
          <w:szCs w:val="22"/>
          <w:lang w:val="en-US"/>
        </w:rPr>
      </w:pPr>
    </w:p>
    <w:p w14:paraId="2453F631" w14:textId="6F0AD7C8" w:rsidR="00F22D02" w:rsidRDefault="00F22D02" w:rsidP="00F22D02">
      <w:pPr>
        <w:ind w:firstLine="15"/>
        <w:jc w:val="both"/>
        <w:rPr>
          <w:sz w:val="22"/>
          <w:szCs w:val="22"/>
        </w:rPr>
      </w:pPr>
    </w:p>
    <w:p w14:paraId="0E050793" w14:textId="77777777" w:rsidR="00DC3745" w:rsidRPr="00E76DD0" w:rsidRDefault="00DC3745" w:rsidP="00F22D02">
      <w:pPr>
        <w:ind w:firstLine="15"/>
        <w:jc w:val="both"/>
        <w:rPr>
          <w:sz w:val="22"/>
          <w:szCs w:val="22"/>
        </w:rPr>
      </w:pPr>
    </w:p>
    <w:p w14:paraId="44186A1A" w14:textId="77777777" w:rsidR="00250D07" w:rsidRDefault="00250D07">
      <w:pPr>
        <w:rPr>
          <w:sz w:val="22"/>
          <w:szCs w:val="22"/>
        </w:rPr>
      </w:pPr>
    </w:p>
    <w:p w14:paraId="77AB390A" w14:textId="77777777" w:rsidR="00B51623" w:rsidRPr="00E76DD0" w:rsidRDefault="00B51623">
      <w:pPr>
        <w:rPr>
          <w:sz w:val="22"/>
          <w:szCs w:val="22"/>
        </w:rPr>
      </w:pPr>
    </w:p>
    <w:p w14:paraId="7EB82D6A" w14:textId="77777777" w:rsidR="00250D07" w:rsidRPr="00E76DD0" w:rsidRDefault="00250D07">
      <w:pPr>
        <w:ind w:firstLine="15"/>
        <w:jc w:val="both"/>
        <w:rPr>
          <w:sz w:val="22"/>
          <w:szCs w:val="22"/>
        </w:rPr>
      </w:pPr>
    </w:p>
    <w:p w14:paraId="7AB33437" w14:textId="2FF8E063" w:rsidR="004D3821" w:rsidRDefault="004E4AC9" w:rsidP="00D53604">
      <w:pPr>
        <w:ind w:firstLine="15"/>
        <w:jc w:val="both"/>
        <w:rPr>
          <w:sz w:val="22"/>
          <w:szCs w:val="22"/>
          <w:lang w:val="en-US"/>
        </w:rPr>
      </w:pPr>
      <w:r>
        <w:rPr>
          <w:noProof/>
          <w:sz w:val="22"/>
          <w:szCs w:val="2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E4D55B" wp14:editId="787808DC">
                <wp:simplePos x="0" y="0"/>
                <wp:positionH relativeFrom="column">
                  <wp:posOffset>2870835</wp:posOffset>
                </wp:positionH>
                <wp:positionV relativeFrom="paragraph">
                  <wp:posOffset>33655</wp:posOffset>
                </wp:positionV>
                <wp:extent cx="371475" cy="238125"/>
                <wp:effectExtent l="0" t="0" r="0" b="3175"/>
                <wp:wrapNone/>
                <wp:docPr id="3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6A9B5" w14:textId="77777777" w:rsidR="002E0EE9" w:rsidRPr="002D34C9" w:rsidRDefault="002E0EE9" w:rsidP="002D34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4D55B" id="Rectangle 23" o:spid="_x0000_s1034" style="position:absolute;left:0;text-align:left;margin-left:226.05pt;margin-top:2.65pt;width:29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" stroked="f">
                <v:textbox>
                  <w:txbxContent>
                    <w:p w14:paraId="33E6A9B5" w14:textId="77777777" w:rsidR="002E0EE9" w:rsidRPr="002D34C9" w:rsidRDefault="002E0EE9" w:rsidP="002D34C9"/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D9D8CE" wp14:editId="4C43FECC">
                <wp:simplePos x="0" y="0"/>
                <wp:positionH relativeFrom="column">
                  <wp:posOffset>4404360</wp:posOffset>
                </wp:positionH>
                <wp:positionV relativeFrom="paragraph">
                  <wp:posOffset>-115570</wp:posOffset>
                </wp:positionV>
                <wp:extent cx="1782445" cy="209550"/>
                <wp:effectExtent l="9525" t="9525" r="8255" b="9525"/>
                <wp:wrapNone/>
                <wp:docPr id="3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2445" cy="209550"/>
                        </a:xfrm>
                        <a:prstGeom prst="rect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3F563B" w14:textId="138187B0" w:rsidR="002E0EE9" w:rsidRPr="00F13E97" w:rsidRDefault="002E0EE9" w:rsidP="004D382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13E97">
                              <w:rPr>
                                <w:sz w:val="22"/>
                                <w:szCs w:val="22"/>
                                <w:lang w:val="en-US"/>
                              </w:rPr>
                              <w:t>Formulir</w:t>
                            </w:r>
                            <w:r w:rsidR="00DC374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4</w:t>
                            </w:r>
                            <w:r w:rsidRPr="00F13E97">
                              <w:rPr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 w:rsidR="00DC374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13E97">
                              <w:rPr>
                                <w:sz w:val="22"/>
                                <w:szCs w:val="22"/>
                              </w:rPr>
                              <w:t>WP</w:t>
                            </w:r>
                            <w:r w:rsidR="00DC374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13E97">
                              <w:rPr>
                                <w:sz w:val="22"/>
                                <w:szCs w:val="22"/>
                              </w:rPr>
                              <w:t>Perorangan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9D8CE" id="Text Box 39" o:spid="_x0000_s1035" type="#_x0000_t202" style="position:absolute;left:0;text-align:left;margin-left:346.8pt;margin-top:-9.1pt;width:140.35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" filled="f" fillcolor="#9cf" strokeweight=".74pt">
                <v:stroke joinstyle="round"/>
                <v:textbox inset="0,0,0,0">
                  <w:txbxContent>
                    <w:p w14:paraId="0A3F563B" w14:textId="138187B0" w:rsidR="002E0EE9" w:rsidRPr="00F13E97" w:rsidRDefault="002E0EE9" w:rsidP="004D382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13E97">
                        <w:rPr>
                          <w:sz w:val="22"/>
                          <w:szCs w:val="22"/>
                          <w:lang w:val="en-US"/>
                        </w:rPr>
                        <w:t>Formulir</w:t>
                      </w:r>
                      <w:r w:rsidR="00DC3745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4</w:t>
                      </w:r>
                      <w:r w:rsidRPr="00F13E97">
                        <w:rPr>
                          <w:b/>
                          <w:sz w:val="22"/>
                          <w:szCs w:val="22"/>
                        </w:rPr>
                        <w:t>a</w:t>
                      </w:r>
                      <w:r w:rsidR="00DC3745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F13E97">
                        <w:rPr>
                          <w:sz w:val="22"/>
                          <w:szCs w:val="22"/>
                        </w:rPr>
                        <w:t>WP</w:t>
                      </w:r>
                      <w:r w:rsidR="00DC3745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F13E97">
                        <w:rPr>
                          <w:sz w:val="22"/>
                          <w:szCs w:val="22"/>
                        </w:rPr>
                        <w:t>Perorangan</w:t>
                      </w:r>
                    </w:p>
                  </w:txbxContent>
                </v:textbox>
              </v:shape>
            </w:pict>
          </mc:Fallback>
        </mc:AlternateContent>
      </w:r>
    </w:p>
    <w:p w14:paraId="47E713CC" w14:textId="77777777" w:rsidR="00302FB0" w:rsidRDefault="00302FB0" w:rsidP="004D3821">
      <w:pPr>
        <w:rPr>
          <w:sz w:val="22"/>
          <w:szCs w:val="22"/>
          <w:lang w:val="en-US"/>
        </w:rPr>
      </w:pPr>
    </w:p>
    <w:p w14:paraId="06EF4FA8" w14:textId="77777777" w:rsidR="004D3821" w:rsidRPr="0092436E" w:rsidRDefault="004D3821" w:rsidP="004D3821">
      <w:pPr>
        <w:tabs>
          <w:tab w:val="left" w:pos="993"/>
          <w:tab w:val="left" w:pos="1134"/>
          <w:tab w:val="left" w:pos="5954"/>
        </w:tabs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Kepada</w:t>
      </w:r>
    </w:p>
    <w:p w14:paraId="25CF8BA4" w14:textId="77777777" w:rsidR="004D3821" w:rsidRPr="00E76DD0" w:rsidRDefault="004D3821" w:rsidP="004D3821">
      <w:pPr>
        <w:tabs>
          <w:tab w:val="left" w:pos="993"/>
          <w:tab w:val="left" w:pos="1134"/>
          <w:tab w:val="left" w:pos="5954"/>
        </w:tabs>
        <w:spacing w:line="276" w:lineRule="auto"/>
        <w:rPr>
          <w:sz w:val="22"/>
          <w:szCs w:val="22"/>
          <w:lang w:val="en-US"/>
        </w:rPr>
      </w:pPr>
      <w:r w:rsidRPr="00E76DD0">
        <w:rPr>
          <w:sz w:val="22"/>
          <w:szCs w:val="22"/>
        </w:rPr>
        <w:t>Lampiran</w:t>
      </w:r>
      <w:r w:rsidRPr="00E76DD0">
        <w:rPr>
          <w:sz w:val="22"/>
          <w:szCs w:val="22"/>
        </w:rPr>
        <w:tab/>
        <w:t>:</w:t>
      </w:r>
      <w:r>
        <w:rPr>
          <w:sz w:val="22"/>
          <w:szCs w:val="22"/>
          <w:lang w:val="en-US"/>
        </w:rPr>
        <w:tab/>
        <w:t>1 (satu) set</w:t>
      </w:r>
      <w:r>
        <w:rPr>
          <w:sz w:val="22"/>
          <w:szCs w:val="22"/>
          <w:lang w:val="en-US"/>
        </w:rPr>
        <w:tab/>
        <w:t>Yth. Bupati Kendal</w:t>
      </w:r>
    </w:p>
    <w:p w14:paraId="262CE17B" w14:textId="526DA402" w:rsidR="0033594A" w:rsidRPr="00E56932" w:rsidRDefault="004D3821" w:rsidP="004D3821">
      <w:pPr>
        <w:tabs>
          <w:tab w:val="left" w:pos="993"/>
          <w:tab w:val="left" w:pos="1134"/>
          <w:tab w:val="left" w:pos="5954"/>
        </w:tabs>
        <w:spacing w:line="276" w:lineRule="auto"/>
        <w:rPr>
          <w:sz w:val="22"/>
          <w:szCs w:val="22"/>
          <w:lang w:val="nl-NL"/>
        </w:rPr>
      </w:pPr>
      <w:r w:rsidRPr="00E76DD0">
        <w:rPr>
          <w:sz w:val="22"/>
          <w:szCs w:val="22"/>
        </w:rPr>
        <w:t>Hal</w:t>
      </w:r>
      <w:r w:rsidRPr="00E76DD0">
        <w:rPr>
          <w:sz w:val="22"/>
          <w:szCs w:val="22"/>
        </w:rPr>
        <w:tab/>
        <w:t>:</w:t>
      </w:r>
      <w:r w:rsidRPr="00E56932">
        <w:rPr>
          <w:sz w:val="22"/>
          <w:szCs w:val="22"/>
          <w:lang w:val="nl-NL"/>
        </w:rPr>
        <w:tab/>
        <w:t>Permohonan</w:t>
      </w:r>
      <w:r w:rsidR="00DC3745">
        <w:rPr>
          <w:sz w:val="22"/>
          <w:szCs w:val="22"/>
        </w:rPr>
        <w:t xml:space="preserve"> </w:t>
      </w:r>
      <w:r w:rsidRPr="00E56932">
        <w:rPr>
          <w:sz w:val="22"/>
          <w:szCs w:val="22"/>
          <w:lang w:val="nl-NL"/>
        </w:rPr>
        <w:t>Mutasi/Ganti Nama</w:t>
      </w:r>
      <w:r w:rsidRPr="00E56932">
        <w:rPr>
          <w:sz w:val="22"/>
          <w:szCs w:val="22"/>
          <w:lang w:val="nl-NL"/>
        </w:rPr>
        <w:tab/>
        <w:t xml:space="preserve">Cq. </w:t>
      </w:r>
      <w:r w:rsidR="002810F1" w:rsidRPr="00E56932">
        <w:rPr>
          <w:sz w:val="22"/>
          <w:szCs w:val="22"/>
          <w:lang w:val="nl-NL"/>
        </w:rPr>
        <w:t xml:space="preserve">Kepala Badan Pendapatan Daerah </w:t>
      </w:r>
    </w:p>
    <w:p w14:paraId="22D2E96D" w14:textId="77777777" w:rsidR="004D3821" w:rsidRPr="00E56932" w:rsidRDefault="0033594A" w:rsidP="004D3821">
      <w:pPr>
        <w:tabs>
          <w:tab w:val="left" w:pos="993"/>
          <w:tab w:val="left" w:pos="1134"/>
          <w:tab w:val="left" w:pos="5954"/>
        </w:tabs>
        <w:spacing w:line="276" w:lineRule="auto"/>
        <w:rPr>
          <w:sz w:val="22"/>
          <w:szCs w:val="22"/>
          <w:lang w:val="nl-NL"/>
        </w:rPr>
      </w:pPr>
      <w:r w:rsidRPr="00E56932">
        <w:rPr>
          <w:sz w:val="22"/>
          <w:szCs w:val="22"/>
          <w:lang w:val="nl-NL"/>
        </w:rPr>
        <w:tab/>
      </w:r>
      <w:r w:rsidRPr="00E56932">
        <w:rPr>
          <w:sz w:val="22"/>
          <w:szCs w:val="22"/>
          <w:lang w:val="nl-NL"/>
        </w:rPr>
        <w:tab/>
      </w:r>
      <w:r w:rsidRPr="00E56932">
        <w:rPr>
          <w:sz w:val="22"/>
          <w:szCs w:val="22"/>
          <w:u w:val="single"/>
          <w:lang w:val="nl-NL"/>
        </w:rPr>
        <w:t>Subjek dan ObjekPajak.</w:t>
      </w:r>
      <w:r w:rsidRPr="00E56932">
        <w:rPr>
          <w:sz w:val="22"/>
          <w:szCs w:val="22"/>
          <w:lang w:val="nl-NL"/>
        </w:rPr>
        <w:tab/>
      </w:r>
      <w:r w:rsidRPr="00E56932">
        <w:rPr>
          <w:sz w:val="22"/>
          <w:szCs w:val="22"/>
          <w:lang w:val="nl-NL"/>
        </w:rPr>
        <w:tab/>
      </w:r>
      <w:r w:rsidR="004D3821" w:rsidRPr="00E56932">
        <w:rPr>
          <w:sz w:val="22"/>
          <w:szCs w:val="22"/>
          <w:lang w:val="nl-NL"/>
        </w:rPr>
        <w:t>Kabupaten Kendal</w:t>
      </w:r>
    </w:p>
    <w:p w14:paraId="1051C7DA" w14:textId="77777777" w:rsidR="004D3821" w:rsidRDefault="004D3821" w:rsidP="004D3821">
      <w:pPr>
        <w:tabs>
          <w:tab w:val="left" w:pos="993"/>
          <w:tab w:val="left" w:pos="1134"/>
          <w:tab w:val="left" w:pos="5954"/>
          <w:tab w:val="left" w:pos="6237"/>
        </w:tabs>
        <w:spacing w:line="276" w:lineRule="auto"/>
        <w:rPr>
          <w:sz w:val="22"/>
          <w:szCs w:val="22"/>
          <w:lang w:val="en-US"/>
        </w:rPr>
      </w:pPr>
      <w:r w:rsidRPr="00E76DD0">
        <w:rPr>
          <w:sz w:val="22"/>
          <w:szCs w:val="22"/>
        </w:rPr>
        <w:tab/>
      </w:r>
      <w:r w:rsidRPr="00E76DD0">
        <w:rPr>
          <w:sz w:val="22"/>
          <w:szCs w:val="22"/>
        </w:rPr>
        <w:tab/>
      </w:r>
      <w:r w:rsidRPr="00E56932">
        <w:rPr>
          <w:sz w:val="22"/>
          <w:szCs w:val="22"/>
          <w:lang w:val="nl-NL"/>
        </w:rPr>
        <w:tab/>
      </w:r>
      <w:r w:rsidRPr="00E56932">
        <w:rPr>
          <w:sz w:val="22"/>
          <w:szCs w:val="22"/>
          <w:lang w:val="nl-NL"/>
        </w:rPr>
        <w:tab/>
        <w:t xml:space="preserve">  </w:t>
      </w:r>
      <w:r>
        <w:rPr>
          <w:sz w:val="22"/>
          <w:szCs w:val="22"/>
          <w:lang w:val="en-US"/>
        </w:rPr>
        <w:t xml:space="preserve">Jl. Soekarno-Hatta </w:t>
      </w:r>
      <w:r w:rsidR="00F03D92">
        <w:rPr>
          <w:sz w:val="22"/>
          <w:szCs w:val="22"/>
          <w:lang w:val="en-US"/>
        </w:rPr>
        <w:t>193</w:t>
      </w:r>
      <w:r>
        <w:rPr>
          <w:sz w:val="22"/>
          <w:szCs w:val="22"/>
          <w:lang w:val="en-US"/>
        </w:rPr>
        <w:t xml:space="preserve"> Kendal</w:t>
      </w:r>
    </w:p>
    <w:p w14:paraId="2C6CB416" w14:textId="77777777" w:rsidR="004D3821" w:rsidRPr="0092436E" w:rsidRDefault="004D3821" w:rsidP="004D3821">
      <w:pPr>
        <w:tabs>
          <w:tab w:val="left" w:pos="993"/>
          <w:tab w:val="left" w:pos="1134"/>
          <w:tab w:val="left" w:pos="5954"/>
          <w:tab w:val="left" w:pos="6237"/>
        </w:tabs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Telepon 0294-381301</w:t>
      </w:r>
    </w:p>
    <w:p w14:paraId="61458B2E" w14:textId="77777777" w:rsidR="004D3821" w:rsidRPr="004D3821" w:rsidRDefault="004D3821">
      <w:pPr>
        <w:ind w:firstLine="15"/>
        <w:jc w:val="both"/>
        <w:rPr>
          <w:sz w:val="22"/>
          <w:szCs w:val="22"/>
          <w:lang w:val="en-US"/>
        </w:rPr>
      </w:pPr>
    </w:p>
    <w:p w14:paraId="43F93FB9" w14:textId="77777777" w:rsidR="004D3821" w:rsidRPr="004D3821" w:rsidRDefault="004D3821">
      <w:pPr>
        <w:ind w:firstLine="15"/>
        <w:jc w:val="both"/>
        <w:rPr>
          <w:sz w:val="22"/>
          <w:szCs w:val="22"/>
          <w:lang w:val="en-US"/>
        </w:rPr>
      </w:pPr>
    </w:p>
    <w:p w14:paraId="4C0E7825" w14:textId="77777777" w:rsidR="00250D07" w:rsidRPr="00E76DD0" w:rsidRDefault="00250D07">
      <w:pPr>
        <w:ind w:firstLine="15"/>
        <w:jc w:val="both"/>
        <w:rPr>
          <w:sz w:val="22"/>
          <w:szCs w:val="22"/>
        </w:rPr>
      </w:pPr>
      <w:r w:rsidRPr="00E76DD0">
        <w:rPr>
          <w:sz w:val="22"/>
          <w:szCs w:val="22"/>
        </w:rPr>
        <w:t>Yang bertanda tangan di bawah ini :</w:t>
      </w:r>
    </w:p>
    <w:p w14:paraId="6223F869" w14:textId="77777777" w:rsidR="00250D07" w:rsidRPr="00E76DD0" w:rsidRDefault="00250D07">
      <w:pPr>
        <w:ind w:firstLine="15"/>
        <w:jc w:val="both"/>
        <w:rPr>
          <w:sz w:val="22"/>
          <w:szCs w:val="22"/>
        </w:rPr>
      </w:pPr>
    </w:p>
    <w:p w14:paraId="18FDAD3D" w14:textId="77777777" w:rsidR="00250D07" w:rsidRPr="004D3821" w:rsidRDefault="00250D07" w:rsidP="004D3821">
      <w:pPr>
        <w:tabs>
          <w:tab w:val="left" w:pos="1843"/>
          <w:tab w:val="right" w:leader="dot" w:pos="9639"/>
        </w:tabs>
        <w:spacing w:line="360" w:lineRule="auto"/>
        <w:jc w:val="both"/>
        <w:rPr>
          <w:sz w:val="22"/>
          <w:szCs w:val="22"/>
          <w:lang w:val="en-US"/>
        </w:rPr>
      </w:pPr>
      <w:r w:rsidRPr="00E76DD0">
        <w:rPr>
          <w:sz w:val="22"/>
          <w:szCs w:val="22"/>
        </w:rPr>
        <w:t>Nama</w:t>
      </w:r>
      <w:r w:rsidR="004D3821" w:rsidRPr="004D3821">
        <w:rPr>
          <w:sz w:val="22"/>
          <w:szCs w:val="22"/>
        </w:rPr>
        <w:tab/>
      </w:r>
      <w:r w:rsidRPr="00E76DD0">
        <w:rPr>
          <w:sz w:val="22"/>
          <w:szCs w:val="22"/>
        </w:rPr>
        <w:t xml:space="preserve">: </w:t>
      </w:r>
      <w:r w:rsidR="004D3821">
        <w:rPr>
          <w:sz w:val="22"/>
          <w:szCs w:val="22"/>
          <w:lang w:val="en-US"/>
        </w:rPr>
        <w:tab/>
      </w:r>
      <w:r w:rsidR="00850A71">
        <w:rPr>
          <w:sz w:val="22"/>
          <w:szCs w:val="22"/>
          <w:lang w:val="en-US"/>
        </w:rPr>
        <w:t>.</w:t>
      </w:r>
    </w:p>
    <w:p w14:paraId="56EBAF83" w14:textId="77777777" w:rsidR="004D3821" w:rsidRDefault="00250D07" w:rsidP="004D3821">
      <w:pPr>
        <w:tabs>
          <w:tab w:val="left" w:pos="1843"/>
          <w:tab w:val="right" w:leader="dot" w:pos="9639"/>
        </w:tabs>
        <w:spacing w:line="360" w:lineRule="auto"/>
        <w:ind w:left="709" w:hanging="709"/>
        <w:jc w:val="both"/>
        <w:rPr>
          <w:sz w:val="22"/>
          <w:szCs w:val="22"/>
          <w:lang w:val="en-US"/>
        </w:rPr>
      </w:pPr>
      <w:r w:rsidRPr="00E76DD0">
        <w:rPr>
          <w:sz w:val="22"/>
          <w:szCs w:val="22"/>
        </w:rPr>
        <w:t>Alamat</w:t>
      </w:r>
      <w:r w:rsidR="004D3821">
        <w:rPr>
          <w:sz w:val="22"/>
          <w:szCs w:val="22"/>
          <w:lang w:val="en-US"/>
        </w:rPr>
        <w:tab/>
      </w:r>
      <w:r w:rsidRPr="00E76DD0">
        <w:rPr>
          <w:sz w:val="22"/>
          <w:szCs w:val="22"/>
        </w:rPr>
        <w:tab/>
      </w:r>
      <w:r w:rsidR="004D3821">
        <w:rPr>
          <w:sz w:val="22"/>
          <w:szCs w:val="22"/>
          <w:lang w:val="en-US"/>
        </w:rPr>
        <w:t xml:space="preserve">: </w:t>
      </w:r>
      <w:r w:rsidR="00FF7059" w:rsidRPr="004D3821">
        <w:rPr>
          <w:sz w:val="22"/>
          <w:szCs w:val="22"/>
        </w:rPr>
        <w:tab/>
      </w:r>
      <w:r w:rsidR="00850A71">
        <w:rPr>
          <w:sz w:val="22"/>
          <w:szCs w:val="22"/>
          <w:lang w:val="en-US"/>
        </w:rPr>
        <w:t>.</w:t>
      </w:r>
      <w:r w:rsidR="00FF7059" w:rsidRPr="004D3821">
        <w:rPr>
          <w:sz w:val="22"/>
          <w:szCs w:val="22"/>
        </w:rPr>
        <w:tab/>
      </w:r>
    </w:p>
    <w:p w14:paraId="2AB910D4" w14:textId="77777777" w:rsidR="00250D07" w:rsidRPr="00E76DD0" w:rsidRDefault="004D3821" w:rsidP="004D3821">
      <w:pPr>
        <w:tabs>
          <w:tab w:val="left" w:pos="1843"/>
          <w:tab w:val="right" w:leader="dot" w:pos="9639"/>
        </w:tabs>
        <w:spacing w:line="360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250D07" w:rsidRPr="00E76DD0">
        <w:rPr>
          <w:sz w:val="22"/>
          <w:szCs w:val="22"/>
        </w:rPr>
        <w:t>..............................................................................................</w:t>
      </w:r>
    </w:p>
    <w:p w14:paraId="18C75F7F" w14:textId="77777777" w:rsidR="00FF7059" w:rsidRPr="00BB6134" w:rsidRDefault="00FF7059" w:rsidP="004D3821">
      <w:pPr>
        <w:tabs>
          <w:tab w:val="left" w:pos="1843"/>
          <w:tab w:val="right" w:leader="dot" w:pos="9639"/>
        </w:tabs>
        <w:spacing w:line="360" w:lineRule="auto"/>
        <w:jc w:val="both"/>
        <w:rPr>
          <w:sz w:val="22"/>
          <w:szCs w:val="22"/>
          <w:lang w:val="en-US"/>
        </w:rPr>
      </w:pPr>
      <w:r w:rsidRPr="004D3821">
        <w:rPr>
          <w:sz w:val="22"/>
          <w:szCs w:val="22"/>
        </w:rPr>
        <w:t>Nomor Telepon</w:t>
      </w:r>
      <w:r w:rsidRPr="004D3821">
        <w:rPr>
          <w:sz w:val="22"/>
          <w:szCs w:val="22"/>
        </w:rPr>
        <w:tab/>
        <w:t>:</w:t>
      </w:r>
      <w:r w:rsidR="00BB6134">
        <w:rPr>
          <w:sz w:val="22"/>
          <w:szCs w:val="22"/>
          <w:lang w:val="en-US"/>
        </w:rPr>
        <w:tab/>
      </w:r>
    </w:p>
    <w:p w14:paraId="33A753BE" w14:textId="77777777" w:rsidR="00250D07" w:rsidRPr="00E76DD0" w:rsidRDefault="00250D07" w:rsidP="00BB6134">
      <w:pPr>
        <w:spacing w:line="276" w:lineRule="auto"/>
        <w:ind w:firstLine="15"/>
        <w:jc w:val="both"/>
        <w:rPr>
          <w:sz w:val="22"/>
          <w:szCs w:val="22"/>
        </w:rPr>
      </w:pPr>
      <w:r w:rsidRPr="00E76DD0">
        <w:rPr>
          <w:sz w:val="22"/>
          <w:szCs w:val="22"/>
        </w:rPr>
        <w:t>Bertindak untuk diri sendiri /kuasa dari Wajib Pajak, dengan ini mengajukan permohonan untuk dapat dimutasikan atas Obyek dan Subyek Pajak di bawah ini 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9"/>
      </w:tblGrid>
      <w:tr w:rsidR="00250D07" w:rsidRPr="00E76DD0" w14:paraId="3D5CD5EE" w14:textId="77777777" w:rsidTr="009F5EAD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5447A3D" w14:textId="77777777" w:rsidR="00250D07" w:rsidRPr="00E76DD0" w:rsidRDefault="00250D07">
            <w:pPr>
              <w:pStyle w:val="TableContents"/>
              <w:snapToGrid w:val="0"/>
              <w:jc w:val="center"/>
              <w:rPr>
                <w:bCs/>
                <w:sz w:val="22"/>
                <w:szCs w:val="22"/>
              </w:rPr>
            </w:pPr>
            <w:r w:rsidRPr="00E76DD0">
              <w:rPr>
                <w:bCs/>
                <w:sz w:val="22"/>
                <w:szCs w:val="22"/>
              </w:rPr>
              <w:t>IDENTITAS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F124450" w14:textId="77777777" w:rsidR="00250D07" w:rsidRPr="00E76DD0" w:rsidRDefault="00250D07">
            <w:pPr>
              <w:pStyle w:val="TableContents"/>
              <w:snapToGrid w:val="0"/>
              <w:jc w:val="center"/>
              <w:rPr>
                <w:bCs/>
                <w:sz w:val="22"/>
                <w:szCs w:val="22"/>
              </w:rPr>
            </w:pPr>
            <w:r w:rsidRPr="00E76DD0">
              <w:rPr>
                <w:bCs/>
                <w:sz w:val="22"/>
                <w:szCs w:val="22"/>
              </w:rPr>
              <w:t>LAMA</w:t>
            </w:r>
          </w:p>
        </w:tc>
        <w:tc>
          <w:tcPr>
            <w:tcW w:w="3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375D9" w14:textId="77777777" w:rsidR="00250D07" w:rsidRPr="00E76DD0" w:rsidRDefault="00250D07">
            <w:pPr>
              <w:pStyle w:val="TableContents"/>
              <w:snapToGrid w:val="0"/>
              <w:jc w:val="center"/>
              <w:rPr>
                <w:bCs/>
                <w:sz w:val="22"/>
                <w:szCs w:val="22"/>
              </w:rPr>
            </w:pPr>
            <w:r w:rsidRPr="00E76DD0">
              <w:rPr>
                <w:bCs/>
                <w:sz w:val="22"/>
                <w:szCs w:val="22"/>
              </w:rPr>
              <w:t>BARU</w:t>
            </w:r>
          </w:p>
        </w:tc>
      </w:tr>
      <w:tr w:rsidR="00250D07" w:rsidRPr="00E76DD0" w14:paraId="28BF0E90" w14:textId="77777777" w:rsidTr="009F5EAD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14:paraId="2D87EBF8" w14:textId="77777777" w:rsidR="00BB6134" w:rsidRPr="00E56932" w:rsidRDefault="00BB6134" w:rsidP="00BB6134">
            <w:pPr>
              <w:pStyle w:val="TableContents"/>
              <w:spacing w:line="276" w:lineRule="auto"/>
              <w:jc w:val="both"/>
              <w:rPr>
                <w:sz w:val="22"/>
                <w:szCs w:val="22"/>
                <w:lang w:val="nl-NL"/>
              </w:rPr>
            </w:pPr>
          </w:p>
          <w:p w14:paraId="52746122" w14:textId="77777777" w:rsidR="00250D07" w:rsidRPr="00E76DD0" w:rsidRDefault="00250D07" w:rsidP="00BB6134">
            <w:pPr>
              <w:pStyle w:val="TableContents"/>
              <w:spacing w:line="276" w:lineRule="auto"/>
              <w:jc w:val="both"/>
              <w:rPr>
                <w:sz w:val="22"/>
                <w:szCs w:val="22"/>
              </w:rPr>
            </w:pPr>
            <w:r w:rsidRPr="00E76DD0">
              <w:rPr>
                <w:sz w:val="22"/>
                <w:szCs w:val="22"/>
              </w:rPr>
              <w:t>Nama WP</w:t>
            </w:r>
          </w:p>
          <w:p w14:paraId="55BF3F99" w14:textId="77777777" w:rsidR="00250D07" w:rsidRPr="00E76DD0" w:rsidRDefault="00250D07" w:rsidP="00BB6134">
            <w:pPr>
              <w:pStyle w:val="TableContents"/>
              <w:spacing w:line="276" w:lineRule="auto"/>
              <w:jc w:val="both"/>
              <w:rPr>
                <w:sz w:val="22"/>
                <w:szCs w:val="22"/>
              </w:rPr>
            </w:pPr>
            <w:r w:rsidRPr="00E76DD0">
              <w:rPr>
                <w:sz w:val="22"/>
                <w:szCs w:val="22"/>
              </w:rPr>
              <w:t>Alamat</w:t>
            </w:r>
          </w:p>
          <w:p w14:paraId="24F7C027" w14:textId="77777777" w:rsidR="00250D07" w:rsidRPr="00E76DD0" w:rsidRDefault="00250D07" w:rsidP="00BB6134">
            <w:pPr>
              <w:pStyle w:val="TableContents"/>
              <w:spacing w:line="276" w:lineRule="auto"/>
              <w:jc w:val="both"/>
              <w:rPr>
                <w:sz w:val="22"/>
                <w:szCs w:val="22"/>
              </w:rPr>
            </w:pPr>
          </w:p>
          <w:p w14:paraId="4F935D67" w14:textId="77777777" w:rsidR="00250D07" w:rsidRPr="00E56932" w:rsidRDefault="00250D07" w:rsidP="00BB6134">
            <w:pPr>
              <w:pStyle w:val="TableContents"/>
              <w:spacing w:line="276" w:lineRule="auto"/>
              <w:jc w:val="both"/>
              <w:rPr>
                <w:sz w:val="22"/>
                <w:szCs w:val="22"/>
                <w:lang w:val="nl-NL"/>
              </w:rPr>
            </w:pPr>
            <w:r w:rsidRPr="00E76DD0">
              <w:rPr>
                <w:sz w:val="22"/>
                <w:szCs w:val="22"/>
              </w:rPr>
              <w:t>Letak Obyek</w:t>
            </w:r>
            <w:r w:rsidR="00BB6134" w:rsidRPr="00E56932">
              <w:rPr>
                <w:sz w:val="22"/>
                <w:szCs w:val="22"/>
                <w:lang w:val="nl-NL"/>
              </w:rPr>
              <w:t>Pajak</w:t>
            </w:r>
          </w:p>
          <w:p w14:paraId="63730BF6" w14:textId="77777777" w:rsidR="00250D07" w:rsidRPr="00E76DD0" w:rsidRDefault="00250D07" w:rsidP="00BB6134">
            <w:pPr>
              <w:pStyle w:val="TableContents"/>
              <w:spacing w:line="276" w:lineRule="auto"/>
              <w:jc w:val="both"/>
              <w:rPr>
                <w:sz w:val="22"/>
                <w:szCs w:val="22"/>
              </w:rPr>
            </w:pPr>
            <w:r w:rsidRPr="00E76DD0">
              <w:rPr>
                <w:sz w:val="22"/>
                <w:szCs w:val="22"/>
              </w:rPr>
              <w:t>Kecamatan</w:t>
            </w:r>
          </w:p>
          <w:p w14:paraId="4F9ECA83" w14:textId="77777777" w:rsidR="00250D07" w:rsidRPr="00E76DD0" w:rsidRDefault="00250D07" w:rsidP="00BB6134">
            <w:pPr>
              <w:pStyle w:val="TableContents"/>
              <w:spacing w:line="276" w:lineRule="auto"/>
              <w:jc w:val="both"/>
              <w:rPr>
                <w:sz w:val="22"/>
                <w:szCs w:val="22"/>
              </w:rPr>
            </w:pPr>
            <w:r w:rsidRPr="00E76DD0">
              <w:rPr>
                <w:sz w:val="22"/>
                <w:szCs w:val="22"/>
              </w:rPr>
              <w:t>Desa / Kelurahan</w:t>
            </w:r>
          </w:p>
          <w:p w14:paraId="19CBDDE2" w14:textId="77777777" w:rsidR="00250D07" w:rsidRPr="00E76DD0" w:rsidRDefault="00250D07" w:rsidP="00BB6134">
            <w:pPr>
              <w:pStyle w:val="TableContents"/>
              <w:spacing w:line="276" w:lineRule="auto"/>
              <w:jc w:val="both"/>
              <w:rPr>
                <w:sz w:val="22"/>
                <w:szCs w:val="22"/>
              </w:rPr>
            </w:pPr>
            <w:r w:rsidRPr="00E76DD0">
              <w:rPr>
                <w:sz w:val="22"/>
                <w:szCs w:val="22"/>
              </w:rPr>
              <w:t>Luas Tanah/ Bangunan</w:t>
            </w:r>
          </w:p>
          <w:p w14:paraId="3D0BD5DB" w14:textId="77777777" w:rsidR="00250D07" w:rsidRPr="00E76DD0" w:rsidRDefault="00250D07" w:rsidP="00BB6134">
            <w:pPr>
              <w:pStyle w:val="TableContents"/>
              <w:spacing w:line="276" w:lineRule="auto"/>
              <w:jc w:val="both"/>
              <w:rPr>
                <w:sz w:val="22"/>
                <w:szCs w:val="22"/>
              </w:rPr>
            </w:pPr>
            <w:r w:rsidRPr="00E76DD0">
              <w:rPr>
                <w:sz w:val="22"/>
                <w:szCs w:val="22"/>
              </w:rPr>
              <w:t xml:space="preserve">Nomor </w:t>
            </w:r>
            <w:r w:rsidR="00BB6134">
              <w:rPr>
                <w:sz w:val="22"/>
                <w:szCs w:val="22"/>
                <w:lang w:val="en-US"/>
              </w:rPr>
              <w:t>ObjekPajak (NOP)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14:paraId="0A181997" w14:textId="77777777" w:rsidR="00BB6134" w:rsidRDefault="00BB6134" w:rsidP="00BB6134">
            <w:pPr>
              <w:pStyle w:val="TableContents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</w:p>
          <w:p w14:paraId="599A5FF7" w14:textId="77777777" w:rsidR="00250D07" w:rsidRPr="00E76DD0" w:rsidRDefault="00250D07" w:rsidP="00BB6134">
            <w:pPr>
              <w:pStyle w:val="TableContents"/>
              <w:spacing w:line="276" w:lineRule="auto"/>
              <w:jc w:val="both"/>
              <w:rPr>
                <w:sz w:val="22"/>
                <w:szCs w:val="22"/>
              </w:rPr>
            </w:pPr>
            <w:r w:rsidRPr="00E76DD0">
              <w:rPr>
                <w:sz w:val="22"/>
                <w:szCs w:val="22"/>
              </w:rPr>
              <w:t>.................................................</w:t>
            </w:r>
          </w:p>
          <w:p w14:paraId="126063B8" w14:textId="77777777" w:rsidR="00250D07" w:rsidRPr="00E76DD0" w:rsidRDefault="00250D07" w:rsidP="00BB6134">
            <w:pPr>
              <w:pStyle w:val="TableContents"/>
              <w:spacing w:line="276" w:lineRule="auto"/>
              <w:jc w:val="both"/>
              <w:rPr>
                <w:sz w:val="22"/>
                <w:szCs w:val="22"/>
              </w:rPr>
            </w:pPr>
            <w:r w:rsidRPr="00E76DD0">
              <w:rPr>
                <w:sz w:val="22"/>
                <w:szCs w:val="22"/>
              </w:rPr>
              <w:t>.................................................</w:t>
            </w:r>
          </w:p>
          <w:p w14:paraId="16DE4D48" w14:textId="77777777" w:rsidR="00250D07" w:rsidRPr="00E76DD0" w:rsidRDefault="00250D07" w:rsidP="00BB6134">
            <w:pPr>
              <w:pStyle w:val="TableContents"/>
              <w:spacing w:line="276" w:lineRule="auto"/>
              <w:jc w:val="both"/>
              <w:rPr>
                <w:sz w:val="22"/>
                <w:szCs w:val="22"/>
              </w:rPr>
            </w:pPr>
            <w:r w:rsidRPr="00E76DD0">
              <w:rPr>
                <w:sz w:val="22"/>
                <w:szCs w:val="22"/>
              </w:rPr>
              <w:t>.................................................</w:t>
            </w:r>
          </w:p>
          <w:p w14:paraId="694788EA" w14:textId="77777777" w:rsidR="00BB6134" w:rsidRDefault="00BB6134" w:rsidP="00BB6134">
            <w:pPr>
              <w:pStyle w:val="TableContents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</w:p>
          <w:p w14:paraId="785C56F7" w14:textId="77777777" w:rsidR="00250D07" w:rsidRPr="00E76DD0" w:rsidRDefault="00250D07" w:rsidP="00BB6134">
            <w:pPr>
              <w:pStyle w:val="TableContents"/>
              <w:spacing w:line="276" w:lineRule="auto"/>
              <w:jc w:val="both"/>
              <w:rPr>
                <w:sz w:val="22"/>
                <w:szCs w:val="22"/>
              </w:rPr>
            </w:pPr>
            <w:r w:rsidRPr="00E76DD0">
              <w:rPr>
                <w:sz w:val="22"/>
                <w:szCs w:val="22"/>
              </w:rPr>
              <w:t>.................................................</w:t>
            </w:r>
          </w:p>
          <w:p w14:paraId="09813965" w14:textId="77777777" w:rsidR="00250D07" w:rsidRPr="00E76DD0" w:rsidRDefault="00250D07" w:rsidP="00BB6134">
            <w:pPr>
              <w:pStyle w:val="TableContents"/>
              <w:spacing w:line="276" w:lineRule="auto"/>
              <w:jc w:val="both"/>
              <w:rPr>
                <w:sz w:val="22"/>
                <w:szCs w:val="22"/>
              </w:rPr>
            </w:pPr>
            <w:r w:rsidRPr="00E76DD0">
              <w:rPr>
                <w:sz w:val="22"/>
                <w:szCs w:val="22"/>
              </w:rPr>
              <w:t>.................................................</w:t>
            </w:r>
          </w:p>
          <w:p w14:paraId="3D838E51" w14:textId="77777777" w:rsidR="00250D07" w:rsidRPr="00E76DD0" w:rsidRDefault="00250D07" w:rsidP="00BB6134">
            <w:pPr>
              <w:pStyle w:val="TableContents"/>
              <w:spacing w:line="276" w:lineRule="auto"/>
              <w:jc w:val="both"/>
              <w:rPr>
                <w:sz w:val="22"/>
                <w:szCs w:val="22"/>
              </w:rPr>
            </w:pPr>
            <w:r w:rsidRPr="00E76DD0">
              <w:rPr>
                <w:sz w:val="22"/>
                <w:szCs w:val="22"/>
              </w:rPr>
              <w:t>.................................................</w:t>
            </w:r>
          </w:p>
          <w:p w14:paraId="7AF77CDC" w14:textId="77777777" w:rsidR="00250D07" w:rsidRPr="00E76DD0" w:rsidRDefault="00250D07" w:rsidP="00BB6134">
            <w:pPr>
              <w:pStyle w:val="TableContents"/>
              <w:spacing w:line="276" w:lineRule="auto"/>
              <w:jc w:val="both"/>
              <w:rPr>
                <w:sz w:val="22"/>
                <w:szCs w:val="22"/>
              </w:rPr>
            </w:pPr>
            <w:r w:rsidRPr="00E76DD0">
              <w:rPr>
                <w:sz w:val="22"/>
                <w:szCs w:val="22"/>
              </w:rPr>
              <w:t>.................................................</w:t>
            </w:r>
          </w:p>
        </w:tc>
        <w:tc>
          <w:tcPr>
            <w:tcW w:w="3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DF00C" w14:textId="77777777" w:rsidR="00BB6134" w:rsidRDefault="00BB6134" w:rsidP="00BB6134">
            <w:pPr>
              <w:pStyle w:val="TableContents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</w:p>
          <w:p w14:paraId="116EB409" w14:textId="77777777" w:rsidR="00250D07" w:rsidRPr="00E76DD0" w:rsidRDefault="00250D07" w:rsidP="00BB6134">
            <w:pPr>
              <w:pStyle w:val="TableContents"/>
              <w:spacing w:line="276" w:lineRule="auto"/>
              <w:jc w:val="both"/>
              <w:rPr>
                <w:sz w:val="22"/>
                <w:szCs w:val="22"/>
              </w:rPr>
            </w:pPr>
            <w:r w:rsidRPr="00E76DD0">
              <w:rPr>
                <w:sz w:val="22"/>
                <w:szCs w:val="22"/>
              </w:rPr>
              <w:t>.................................................</w:t>
            </w:r>
          </w:p>
          <w:p w14:paraId="5EFD6F2C" w14:textId="77777777" w:rsidR="00250D07" w:rsidRPr="00E76DD0" w:rsidRDefault="00250D07" w:rsidP="00BB6134">
            <w:pPr>
              <w:pStyle w:val="TableContents"/>
              <w:spacing w:line="276" w:lineRule="auto"/>
              <w:jc w:val="both"/>
              <w:rPr>
                <w:sz w:val="22"/>
                <w:szCs w:val="22"/>
              </w:rPr>
            </w:pPr>
            <w:r w:rsidRPr="00E76DD0">
              <w:rPr>
                <w:sz w:val="22"/>
                <w:szCs w:val="22"/>
              </w:rPr>
              <w:t>.................................................</w:t>
            </w:r>
          </w:p>
          <w:p w14:paraId="3B9EC3C6" w14:textId="77777777" w:rsidR="00250D07" w:rsidRPr="00E76DD0" w:rsidRDefault="00250D07" w:rsidP="00BB6134">
            <w:pPr>
              <w:pStyle w:val="TableContents"/>
              <w:spacing w:line="276" w:lineRule="auto"/>
              <w:jc w:val="both"/>
              <w:rPr>
                <w:sz w:val="22"/>
                <w:szCs w:val="22"/>
              </w:rPr>
            </w:pPr>
            <w:r w:rsidRPr="00E76DD0">
              <w:rPr>
                <w:sz w:val="22"/>
                <w:szCs w:val="22"/>
              </w:rPr>
              <w:t>.................................................</w:t>
            </w:r>
          </w:p>
          <w:p w14:paraId="54C96622" w14:textId="77777777" w:rsidR="00BB6134" w:rsidRDefault="00BB6134" w:rsidP="00BB6134">
            <w:pPr>
              <w:pStyle w:val="TableContents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</w:p>
          <w:p w14:paraId="4D601312" w14:textId="77777777" w:rsidR="00250D07" w:rsidRPr="00E76DD0" w:rsidRDefault="00250D07" w:rsidP="00BB6134">
            <w:pPr>
              <w:pStyle w:val="TableContents"/>
              <w:spacing w:line="276" w:lineRule="auto"/>
              <w:jc w:val="both"/>
              <w:rPr>
                <w:sz w:val="22"/>
                <w:szCs w:val="22"/>
              </w:rPr>
            </w:pPr>
            <w:r w:rsidRPr="00E76DD0">
              <w:rPr>
                <w:sz w:val="22"/>
                <w:szCs w:val="22"/>
              </w:rPr>
              <w:t>.................................................</w:t>
            </w:r>
          </w:p>
          <w:p w14:paraId="79C888E1" w14:textId="77777777" w:rsidR="00250D07" w:rsidRPr="00E76DD0" w:rsidRDefault="00250D07" w:rsidP="00BB6134">
            <w:pPr>
              <w:pStyle w:val="TableContents"/>
              <w:spacing w:line="276" w:lineRule="auto"/>
              <w:jc w:val="both"/>
              <w:rPr>
                <w:sz w:val="22"/>
                <w:szCs w:val="22"/>
              </w:rPr>
            </w:pPr>
            <w:r w:rsidRPr="00E76DD0">
              <w:rPr>
                <w:sz w:val="22"/>
                <w:szCs w:val="22"/>
              </w:rPr>
              <w:t>.................................................</w:t>
            </w:r>
          </w:p>
          <w:p w14:paraId="1D381CCC" w14:textId="77777777" w:rsidR="00250D07" w:rsidRPr="00E76DD0" w:rsidRDefault="00250D07" w:rsidP="00BB6134">
            <w:pPr>
              <w:pStyle w:val="TableContents"/>
              <w:spacing w:line="276" w:lineRule="auto"/>
              <w:jc w:val="both"/>
              <w:rPr>
                <w:sz w:val="22"/>
                <w:szCs w:val="22"/>
              </w:rPr>
            </w:pPr>
            <w:r w:rsidRPr="00E76DD0">
              <w:rPr>
                <w:sz w:val="22"/>
                <w:szCs w:val="22"/>
              </w:rPr>
              <w:t>.................................................</w:t>
            </w:r>
          </w:p>
          <w:p w14:paraId="0CB577BC" w14:textId="77777777" w:rsidR="00250D07" w:rsidRPr="00E76DD0" w:rsidRDefault="00250D07" w:rsidP="00BB6134">
            <w:pPr>
              <w:pStyle w:val="TableContents"/>
              <w:spacing w:line="276" w:lineRule="auto"/>
              <w:jc w:val="both"/>
              <w:rPr>
                <w:sz w:val="22"/>
                <w:szCs w:val="22"/>
              </w:rPr>
            </w:pPr>
            <w:r w:rsidRPr="00E76DD0">
              <w:rPr>
                <w:sz w:val="22"/>
                <w:szCs w:val="22"/>
              </w:rPr>
              <w:t>.................................................</w:t>
            </w:r>
          </w:p>
        </w:tc>
      </w:tr>
    </w:tbl>
    <w:p w14:paraId="449E64AF" w14:textId="77777777" w:rsidR="00250D07" w:rsidRPr="00E76DD0" w:rsidRDefault="00250D07">
      <w:pPr>
        <w:ind w:firstLine="15"/>
        <w:jc w:val="both"/>
        <w:rPr>
          <w:sz w:val="22"/>
          <w:szCs w:val="22"/>
        </w:rPr>
      </w:pPr>
    </w:p>
    <w:p w14:paraId="0B895429" w14:textId="77777777" w:rsidR="00250D07" w:rsidRPr="00E76DD0" w:rsidRDefault="00250D07" w:rsidP="00BB6134">
      <w:pPr>
        <w:spacing w:line="360" w:lineRule="auto"/>
        <w:ind w:firstLine="15"/>
        <w:jc w:val="both"/>
        <w:rPr>
          <w:sz w:val="22"/>
          <w:szCs w:val="22"/>
        </w:rPr>
      </w:pPr>
      <w:r w:rsidRPr="00E76DD0">
        <w:rPr>
          <w:sz w:val="22"/>
          <w:szCs w:val="22"/>
        </w:rPr>
        <w:tab/>
        <w:t>Untuk pertimbangan lebih lanjut bersama ini dilampirkan persyaratan :</w:t>
      </w:r>
    </w:p>
    <w:p w14:paraId="2E6E606B" w14:textId="60A685A4" w:rsidR="00BB6134" w:rsidRPr="00C44065" w:rsidRDefault="00BB6134" w:rsidP="00BB6134">
      <w:pPr>
        <w:numPr>
          <w:ilvl w:val="0"/>
          <w:numId w:val="28"/>
        </w:numPr>
        <w:tabs>
          <w:tab w:val="left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DC3745">
        <w:rPr>
          <w:sz w:val="22"/>
          <w:szCs w:val="22"/>
        </w:rPr>
        <w:t>Surat kuasadari</w:t>
      </w:r>
      <w:r w:rsidR="00DC3745">
        <w:rPr>
          <w:sz w:val="22"/>
          <w:szCs w:val="22"/>
        </w:rPr>
        <w:t xml:space="preserve"> </w:t>
      </w:r>
      <w:r w:rsidRPr="00DC3745">
        <w:rPr>
          <w:sz w:val="22"/>
          <w:szCs w:val="22"/>
        </w:rPr>
        <w:t>Wajib</w:t>
      </w:r>
      <w:r w:rsidR="00DC3745">
        <w:rPr>
          <w:sz w:val="22"/>
          <w:szCs w:val="22"/>
        </w:rPr>
        <w:t xml:space="preserve"> </w:t>
      </w:r>
      <w:r w:rsidRPr="00DC3745">
        <w:rPr>
          <w:sz w:val="22"/>
          <w:szCs w:val="22"/>
        </w:rPr>
        <w:t>Pajak</w:t>
      </w:r>
      <w:r w:rsidR="00DC3745">
        <w:rPr>
          <w:sz w:val="22"/>
          <w:szCs w:val="22"/>
        </w:rPr>
        <w:t xml:space="preserve"> </w:t>
      </w:r>
      <w:r w:rsidRPr="00DC3745">
        <w:rPr>
          <w:sz w:val="22"/>
          <w:szCs w:val="22"/>
        </w:rPr>
        <w:t>dalam</w:t>
      </w:r>
      <w:r w:rsidR="00DC3745">
        <w:rPr>
          <w:sz w:val="22"/>
          <w:szCs w:val="22"/>
        </w:rPr>
        <w:t xml:space="preserve"> </w:t>
      </w:r>
      <w:r w:rsidRPr="00DC3745">
        <w:rPr>
          <w:sz w:val="22"/>
          <w:szCs w:val="22"/>
        </w:rPr>
        <w:t>hal</w:t>
      </w:r>
      <w:r w:rsidR="00DC3745">
        <w:rPr>
          <w:sz w:val="22"/>
          <w:szCs w:val="22"/>
        </w:rPr>
        <w:t xml:space="preserve"> </w:t>
      </w:r>
      <w:r w:rsidRPr="00DC3745">
        <w:rPr>
          <w:sz w:val="22"/>
          <w:szCs w:val="22"/>
        </w:rPr>
        <w:t>dikuasakan</w:t>
      </w:r>
    </w:p>
    <w:p w14:paraId="5B75B333" w14:textId="0820F904" w:rsidR="00BB6134" w:rsidRPr="00EC354C" w:rsidRDefault="00BB6134" w:rsidP="00BB6134">
      <w:pPr>
        <w:numPr>
          <w:ilvl w:val="0"/>
          <w:numId w:val="28"/>
        </w:numPr>
        <w:tabs>
          <w:tab w:val="left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DC3745">
        <w:rPr>
          <w:sz w:val="22"/>
          <w:szCs w:val="22"/>
        </w:rPr>
        <w:t>Fotokopi</w:t>
      </w:r>
      <w:r w:rsidR="00DC3745">
        <w:rPr>
          <w:sz w:val="22"/>
          <w:szCs w:val="22"/>
        </w:rPr>
        <w:t xml:space="preserve"> </w:t>
      </w:r>
      <w:r w:rsidRPr="00DC3745">
        <w:rPr>
          <w:sz w:val="22"/>
          <w:szCs w:val="22"/>
        </w:rPr>
        <w:t>identitas</w:t>
      </w:r>
      <w:r w:rsidR="00DC3745">
        <w:rPr>
          <w:sz w:val="22"/>
          <w:szCs w:val="22"/>
        </w:rPr>
        <w:t xml:space="preserve"> </w:t>
      </w:r>
      <w:r w:rsidRPr="00DC3745">
        <w:rPr>
          <w:sz w:val="22"/>
          <w:szCs w:val="22"/>
        </w:rPr>
        <w:t>Wajib</w:t>
      </w:r>
      <w:r w:rsidR="00DC3745">
        <w:rPr>
          <w:sz w:val="22"/>
          <w:szCs w:val="22"/>
        </w:rPr>
        <w:t xml:space="preserve"> </w:t>
      </w:r>
      <w:r w:rsidRPr="00DC3745">
        <w:rPr>
          <w:sz w:val="22"/>
          <w:szCs w:val="22"/>
        </w:rPr>
        <w:t>Pajak, dan identitas</w:t>
      </w:r>
      <w:r w:rsidR="00DC3745">
        <w:rPr>
          <w:sz w:val="22"/>
          <w:szCs w:val="22"/>
        </w:rPr>
        <w:t xml:space="preserve"> </w:t>
      </w:r>
      <w:r w:rsidRPr="00DC3745">
        <w:rPr>
          <w:sz w:val="22"/>
          <w:szCs w:val="22"/>
        </w:rPr>
        <w:t>kuasa</w:t>
      </w:r>
      <w:r w:rsidR="00DC3745">
        <w:rPr>
          <w:sz w:val="22"/>
          <w:szCs w:val="22"/>
        </w:rPr>
        <w:t xml:space="preserve"> </w:t>
      </w:r>
      <w:r w:rsidRPr="00DC3745">
        <w:rPr>
          <w:sz w:val="22"/>
          <w:szCs w:val="22"/>
        </w:rPr>
        <w:t>Wajib</w:t>
      </w:r>
      <w:r w:rsidR="00DC3745">
        <w:rPr>
          <w:sz w:val="22"/>
          <w:szCs w:val="22"/>
        </w:rPr>
        <w:t xml:space="preserve"> </w:t>
      </w:r>
      <w:r w:rsidRPr="00DC3745">
        <w:rPr>
          <w:sz w:val="22"/>
          <w:szCs w:val="22"/>
        </w:rPr>
        <w:t>Pajak</w:t>
      </w:r>
      <w:r w:rsidR="00DC3745">
        <w:rPr>
          <w:sz w:val="22"/>
          <w:szCs w:val="22"/>
        </w:rPr>
        <w:t xml:space="preserve"> </w:t>
      </w:r>
      <w:r w:rsidRPr="00DC3745">
        <w:rPr>
          <w:sz w:val="22"/>
          <w:szCs w:val="22"/>
        </w:rPr>
        <w:t>dalam</w:t>
      </w:r>
      <w:r w:rsidR="00DC3745">
        <w:rPr>
          <w:sz w:val="22"/>
          <w:szCs w:val="22"/>
        </w:rPr>
        <w:t xml:space="preserve"> </w:t>
      </w:r>
      <w:r w:rsidRPr="00DC3745">
        <w:rPr>
          <w:sz w:val="22"/>
          <w:szCs w:val="22"/>
        </w:rPr>
        <w:t>hal</w:t>
      </w:r>
      <w:r w:rsidR="00DC3745">
        <w:rPr>
          <w:sz w:val="22"/>
          <w:szCs w:val="22"/>
        </w:rPr>
        <w:t xml:space="preserve"> </w:t>
      </w:r>
      <w:r w:rsidRPr="00DC3745">
        <w:rPr>
          <w:sz w:val="22"/>
          <w:szCs w:val="22"/>
        </w:rPr>
        <w:t>dikuasakan</w:t>
      </w:r>
    </w:p>
    <w:p w14:paraId="4D688C8F" w14:textId="6AE5A388" w:rsidR="00BB6134" w:rsidRPr="00EC354C" w:rsidRDefault="00BB6134" w:rsidP="00BB6134">
      <w:pPr>
        <w:numPr>
          <w:ilvl w:val="0"/>
          <w:numId w:val="28"/>
        </w:numPr>
        <w:tabs>
          <w:tab w:val="left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E76DD0">
        <w:rPr>
          <w:sz w:val="22"/>
          <w:szCs w:val="22"/>
        </w:rPr>
        <w:t>Asli SPPT</w:t>
      </w:r>
      <w:r w:rsidRPr="00DC3745">
        <w:rPr>
          <w:sz w:val="22"/>
          <w:szCs w:val="22"/>
          <w:lang w:val="nl-NL"/>
        </w:rPr>
        <w:t xml:space="preserve"> PB</w:t>
      </w:r>
      <w:r>
        <w:rPr>
          <w:sz w:val="22"/>
          <w:szCs w:val="22"/>
        </w:rPr>
        <w:t>B-P2</w:t>
      </w:r>
      <w:r w:rsidR="00DC3745">
        <w:rPr>
          <w:sz w:val="22"/>
          <w:szCs w:val="22"/>
        </w:rPr>
        <w:t xml:space="preserve"> </w:t>
      </w:r>
      <w:r w:rsidRPr="00E76DD0">
        <w:rPr>
          <w:sz w:val="22"/>
          <w:szCs w:val="22"/>
        </w:rPr>
        <w:t>Tahun</w:t>
      </w:r>
      <w:r w:rsidR="00DC3745">
        <w:rPr>
          <w:sz w:val="22"/>
          <w:szCs w:val="22"/>
        </w:rPr>
        <w:t xml:space="preserve"> </w:t>
      </w:r>
      <w:r w:rsidRPr="00DC3745">
        <w:rPr>
          <w:sz w:val="22"/>
          <w:szCs w:val="22"/>
          <w:lang w:val="nl-NL"/>
        </w:rPr>
        <w:t>berkenaan.</w:t>
      </w:r>
    </w:p>
    <w:p w14:paraId="3EE52C68" w14:textId="06BF9A8F" w:rsidR="00BB6134" w:rsidRPr="000B68A0" w:rsidRDefault="00BB6134" w:rsidP="00BB6134">
      <w:pPr>
        <w:numPr>
          <w:ilvl w:val="0"/>
          <w:numId w:val="28"/>
        </w:numPr>
        <w:tabs>
          <w:tab w:val="left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0B68A0">
        <w:rPr>
          <w:sz w:val="22"/>
          <w:szCs w:val="22"/>
        </w:rPr>
        <w:t xml:space="preserve">Foto copy </w:t>
      </w:r>
      <w:r w:rsidR="000B68A0" w:rsidRPr="000B68A0">
        <w:rPr>
          <w:sz w:val="22"/>
          <w:szCs w:val="22"/>
          <w:lang w:val="en-US"/>
        </w:rPr>
        <w:t>peralihan</w:t>
      </w:r>
      <w:r w:rsidR="00DC3745">
        <w:rPr>
          <w:sz w:val="22"/>
          <w:szCs w:val="22"/>
        </w:rPr>
        <w:t xml:space="preserve"> </w:t>
      </w:r>
      <w:r w:rsidR="000B68A0" w:rsidRPr="000B68A0">
        <w:rPr>
          <w:sz w:val="22"/>
          <w:szCs w:val="22"/>
          <w:lang w:val="en-US"/>
        </w:rPr>
        <w:t>hak /</w:t>
      </w:r>
      <w:r w:rsidR="00E4410E">
        <w:rPr>
          <w:sz w:val="22"/>
          <w:szCs w:val="22"/>
          <w:lang w:val="en-US"/>
        </w:rPr>
        <w:t>s</w:t>
      </w:r>
      <w:r w:rsidRPr="000B68A0">
        <w:rPr>
          <w:sz w:val="22"/>
          <w:szCs w:val="22"/>
        </w:rPr>
        <w:t>erti</w:t>
      </w:r>
      <w:r w:rsidRPr="000B68A0">
        <w:rPr>
          <w:sz w:val="22"/>
          <w:szCs w:val="22"/>
          <w:lang w:val="en-US"/>
        </w:rPr>
        <w:t>p</w:t>
      </w:r>
      <w:r w:rsidRPr="000B68A0">
        <w:rPr>
          <w:sz w:val="22"/>
          <w:szCs w:val="22"/>
        </w:rPr>
        <w:t xml:space="preserve">ikat atas tanah / </w:t>
      </w:r>
      <w:r w:rsidRPr="000B68A0">
        <w:rPr>
          <w:sz w:val="22"/>
          <w:szCs w:val="22"/>
          <w:lang w:val="en-US"/>
        </w:rPr>
        <w:t>a</w:t>
      </w:r>
      <w:r w:rsidRPr="000B68A0">
        <w:rPr>
          <w:sz w:val="22"/>
          <w:szCs w:val="22"/>
        </w:rPr>
        <w:t xml:space="preserve">kta </w:t>
      </w:r>
      <w:r w:rsidRPr="000B68A0">
        <w:rPr>
          <w:sz w:val="22"/>
          <w:szCs w:val="22"/>
          <w:lang w:val="en-US"/>
        </w:rPr>
        <w:t>j</w:t>
      </w:r>
      <w:r w:rsidRPr="000B68A0">
        <w:rPr>
          <w:sz w:val="22"/>
          <w:szCs w:val="22"/>
        </w:rPr>
        <w:t xml:space="preserve">ual </w:t>
      </w:r>
      <w:r w:rsidRPr="000B68A0">
        <w:rPr>
          <w:sz w:val="22"/>
          <w:szCs w:val="22"/>
          <w:lang w:val="en-US"/>
        </w:rPr>
        <w:t>b</w:t>
      </w:r>
      <w:r w:rsidRPr="000B68A0">
        <w:rPr>
          <w:sz w:val="22"/>
          <w:szCs w:val="22"/>
        </w:rPr>
        <w:t xml:space="preserve">eli / Surat Keterangan </w:t>
      </w:r>
      <w:r w:rsidRPr="000B68A0">
        <w:rPr>
          <w:sz w:val="22"/>
          <w:szCs w:val="22"/>
          <w:lang w:val="en-US"/>
        </w:rPr>
        <w:t>l</w:t>
      </w:r>
      <w:r w:rsidRPr="000B68A0">
        <w:rPr>
          <w:sz w:val="22"/>
          <w:szCs w:val="22"/>
        </w:rPr>
        <w:t xml:space="preserve">ain berupa </w:t>
      </w:r>
      <w:r w:rsidRPr="000B68A0">
        <w:rPr>
          <w:sz w:val="22"/>
          <w:szCs w:val="22"/>
          <w:lang w:val="en-US"/>
        </w:rPr>
        <w:t>…………....</w:t>
      </w:r>
      <w:r w:rsidRPr="000B68A0">
        <w:rPr>
          <w:sz w:val="22"/>
          <w:szCs w:val="22"/>
        </w:rPr>
        <w:t>.....</w:t>
      </w:r>
      <w:r w:rsidRPr="000B68A0">
        <w:rPr>
          <w:sz w:val="22"/>
          <w:szCs w:val="22"/>
          <w:lang w:val="en-US"/>
        </w:rPr>
        <w:t>................</w:t>
      </w:r>
      <w:r w:rsidRPr="000B68A0">
        <w:rPr>
          <w:sz w:val="22"/>
          <w:szCs w:val="22"/>
        </w:rPr>
        <w:t xml:space="preserve">…………………............................... </w:t>
      </w:r>
      <w:r w:rsidRPr="000B68A0">
        <w:rPr>
          <w:b/>
          <w:sz w:val="22"/>
          <w:szCs w:val="22"/>
        </w:rPr>
        <w:t>telah dilegalisir Kepala Desa/Lurah.</w:t>
      </w:r>
    </w:p>
    <w:p w14:paraId="78E55F2E" w14:textId="3ECD8D33" w:rsidR="00BB6134" w:rsidRPr="00E56932" w:rsidRDefault="00BB6134" w:rsidP="00BB6134">
      <w:pPr>
        <w:pStyle w:val="ListParagraph"/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2"/>
          <w:szCs w:val="22"/>
          <w:lang w:val="id-ID"/>
        </w:rPr>
      </w:pPr>
      <w:r w:rsidRPr="00E56932">
        <w:rPr>
          <w:rFonts w:ascii="Times New Roman" w:hAnsi="Times New Roman"/>
          <w:sz w:val="22"/>
          <w:szCs w:val="22"/>
          <w:lang w:val="id-ID"/>
        </w:rPr>
        <w:t>(foto copy surat</w:t>
      </w:r>
      <w:r w:rsidR="00DC3745">
        <w:rPr>
          <w:rFonts w:ascii="Times New Roman" w:hAnsi="Times New Roman"/>
          <w:sz w:val="22"/>
          <w:szCs w:val="22"/>
          <w:lang w:val="id-ID"/>
        </w:rPr>
        <w:t xml:space="preserve"> </w:t>
      </w:r>
      <w:r w:rsidRPr="00E56932">
        <w:rPr>
          <w:rFonts w:ascii="Times New Roman" w:hAnsi="Times New Roman"/>
          <w:sz w:val="22"/>
          <w:szCs w:val="22"/>
          <w:lang w:val="id-ID"/>
        </w:rPr>
        <w:t>keterangan yang dilampirkan</w:t>
      </w:r>
      <w:r w:rsidR="00DC3745">
        <w:rPr>
          <w:rFonts w:ascii="Times New Roman" w:hAnsi="Times New Roman"/>
          <w:sz w:val="22"/>
          <w:szCs w:val="22"/>
          <w:lang w:val="id-ID"/>
        </w:rPr>
        <w:t xml:space="preserve"> </w:t>
      </w:r>
      <w:r w:rsidRPr="00E56932">
        <w:rPr>
          <w:rFonts w:ascii="Times New Roman" w:hAnsi="Times New Roman"/>
          <w:sz w:val="22"/>
          <w:szCs w:val="22"/>
          <w:lang w:val="id-ID"/>
        </w:rPr>
        <w:t>tidak di tip ex/di corat-coret, bila</w:t>
      </w:r>
      <w:r w:rsidR="00DC3745">
        <w:rPr>
          <w:rFonts w:ascii="Times New Roman" w:hAnsi="Times New Roman"/>
          <w:sz w:val="22"/>
          <w:szCs w:val="22"/>
          <w:lang w:val="id-ID"/>
        </w:rPr>
        <w:t xml:space="preserve"> </w:t>
      </w:r>
      <w:r w:rsidRPr="00E56932">
        <w:rPr>
          <w:rFonts w:ascii="Times New Roman" w:hAnsi="Times New Roman"/>
          <w:sz w:val="22"/>
          <w:szCs w:val="22"/>
          <w:lang w:val="id-ID"/>
        </w:rPr>
        <w:t>terdapat data yang tidak</w:t>
      </w:r>
      <w:r w:rsidR="00DC3745">
        <w:rPr>
          <w:rFonts w:ascii="Times New Roman" w:hAnsi="Times New Roman"/>
          <w:sz w:val="22"/>
          <w:szCs w:val="22"/>
          <w:lang w:val="id-ID"/>
        </w:rPr>
        <w:t xml:space="preserve"> </w:t>
      </w:r>
      <w:r w:rsidRPr="00E56932">
        <w:rPr>
          <w:rFonts w:ascii="Times New Roman" w:hAnsi="Times New Roman"/>
          <w:sz w:val="22"/>
          <w:szCs w:val="22"/>
          <w:lang w:val="id-ID"/>
        </w:rPr>
        <w:t>sesuai agar diterbitkan</w:t>
      </w:r>
      <w:r w:rsidR="00DC3745">
        <w:rPr>
          <w:rFonts w:ascii="Times New Roman" w:hAnsi="Times New Roman"/>
          <w:sz w:val="22"/>
          <w:szCs w:val="22"/>
          <w:lang w:val="id-ID"/>
        </w:rPr>
        <w:t xml:space="preserve"> </w:t>
      </w:r>
      <w:r w:rsidRPr="00E56932">
        <w:rPr>
          <w:rFonts w:ascii="Times New Roman" w:hAnsi="Times New Roman"/>
          <w:sz w:val="22"/>
          <w:szCs w:val="22"/>
          <w:lang w:val="id-ID"/>
        </w:rPr>
        <w:t>surat</w:t>
      </w:r>
      <w:r w:rsidR="00DC3745">
        <w:rPr>
          <w:rFonts w:ascii="Times New Roman" w:hAnsi="Times New Roman"/>
          <w:sz w:val="22"/>
          <w:szCs w:val="22"/>
          <w:lang w:val="id-ID"/>
        </w:rPr>
        <w:t xml:space="preserve"> </w:t>
      </w:r>
      <w:r w:rsidRPr="00E56932">
        <w:rPr>
          <w:rFonts w:ascii="Times New Roman" w:hAnsi="Times New Roman"/>
          <w:sz w:val="22"/>
          <w:szCs w:val="22"/>
          <w:lang w:val="id-ID"/>
        </w:rPr>
        <w:t>keterangan/pernyataan</w:t>
      </w:r>
      <w:r w:rsidR="00DC3745">
        <w:rPr>
          <w:rFonts w:ascii="Times New Roman" w:hAnsi="Times New Roman"/>
          <w:sz w:val="22"/>
          <w:szCs w:val="22"/>
          <w:lang w:val="id-ID"/>
        </w:rPr>
        <w:t xml:space="preserve"> </w:t>
      </w:r>
      <w:r w:rsidRPr="00E56932">
        <w:rPr>
          <w:rFonts w:ascii="Times New Roman" w:hAnsi="Times New Roman"/>
          <w:sz w:val="22"/>
          <w:szCs w:val="22"/>
          <w:lang w:val="id-ID"/>
        </w:rPr>
        <w:t>berkaitan data tersebut dan ditandatangani oleh Kepala</w:t>
      </w:r>
      <w:r w:rsidR="00DC3745">
        <w:rPr>
          <w:rFonts w:ascii="Times New Roman" w:hAnsi="Times New Roman"/>
          <w:sz w:val="22"/>
          <w:szCs w:val="22"/>
          <w:lang w:val="id-ID"/>
        </w:rPr>
        <w:t xml:space="preserve"> </w:t>
      </w:r>
      <w:r w:rsidRPr="00E56932">
        <w:rPr>
          <w:rFonts w:ascii="Times New Roman" w:hAnsi="Times New Roman"/>
          <w:sz w:val="22"/>
          <w:szCs w:val="22"/>
          <w:lang w:val="id-ID"/>
        </w:rPr>
        <w:t xml:space="preserve">Desa/Lurah) </w:t>
      </w:r>
    </w:p>
    <w:p w14:paraId="128159E8" w14:textId="77777777" w:rsidR="00BB6134" w:rsidRPr="00E76DD0" w:rsidRDefault="00BB6134" w:rsidP="00BB6134">
      <w:pPr>
        <w:numPr>
          <w:ilvl w:val="0"/>
          <w:numId w:val="28"/>
        </w:numPr>
        <w:tabs>
          <w:tab w:val="left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E76DD0">
        <w:rPr>
          <w:sz w:val="22"/>
          <w:szCs w:val="22"/>
        </w:rPr>
        <w:t xml:space="preserve">SPOP / LSPOP yang telah diisi </w:t>
      </w:r>
      <w:r w:rsidRPr="00BB6134">
        <w:rPr>
          <w:sz w:val="22"/>
          <w:szCs w:val="22"/>
        </w:rPr>
        <w:t xml:space="preserve">dengan benar, jelas, dan lengkap </w:t>
      </w:r>
      <w:r w:rsidRPr="00E76DD0">
        <w:rPr>
          <w:sz w:val="22"/>
          <w:szCs w:val="22"/>
        </w:rPr>
        <w:t>dan ditandatangani</w:t>
      </w:r>
      <w:r w:rsidRPr="00BB6134">
        <w:rPr>
          <w:sz w:val="22"/>
          <w:szCs w:val="22"/>
        </w:rPr>
        <w:t xml:space="preserve"> disertai gambar sket/denah objek pajak beserta nama pemilik dan NOP objek yang berbatasan</w:t>
      </w:r>
      <w:r w:rsidRPr="00E76DD0">
        <w:rPr>
          <w:sz w:val="22"/>
          <w:szCs w:val="22"/>
        </w:rPr>
        <w:t>.</w:t>
      </w:r>
    </w:p>
    <w:p w14:paraId="0762C5DE" w14:textId="67DB2A93" w:rsidR="00BB6134" w:rsidRPr="00E76DD0" w:rsidRDefault="00BB6134" w:rsidP="00BB6134">
      <w:pPr>
        <w:numPr>
          <w:ilvl w:val="0"/>
          <w:numId w:val="28"/>
        </w:numPr>
        <w:tabs>
          <w:tab w:val="left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E76DD0">
        <w:rPr>
          <w:sz w:val="22"/>
          <w:szCs w:val="22"/>
        </w:rPr>
        <w:t xml:space="preserve">Foto copy </w:t>
      </w:r>
      <w:r w:rsidRPr="00E56932">
        <w:rPr>
          <w:sz w:val="22"/>
          <w:szCs w:val="22"/>
        </w:rPr>
        <w:t>STTS/SSPD</w:t>
      </w:r>
      <w:r w:rsidR="00DC3745">
        <w:rPr>
          <w:sz w:val="22"/>
          <w:szCs w:val="22"/>
        </w:rPr>
        <w:t xml:space="preserve"> </w:t>
      </w:r>
      <w:r w:rsidRPr="00E76DD0">
        <w:rPr>
          <w:sz w:val="22"/>
          <w:szCs w:val="22"/>
        </w:rPr>
        <w:t xml:space="preserve">tahun terakhir / tahun </w:t>
      </w:r>
      <w:r w:rsidRPr="00E56932">
        <w:rPr>
          <w:sz w:val="22"/>
          <w:szCs w:val="22"/>
        </w:rPr>
        <w:t>……..</w:t>
      </w:r>
      <w:r w:rsidR="00C44FB1" w:rsidRPr="00E56932">
        <w:rPr>
          <w:sz w:val="22"/>
          <w:szCs w:val="22"/>
        </w:rPr>
        <w:t>dan melunasi</w:t>
      </w:r>
      <w:r w:rsidR="00DC3745">
        <w:rPr>
          <w:sz w:val="22"/>
          <w:szCs w:val="22"/>
        </w:rPr>
        <w:t xml:space="preserve"> </w:t>
      </w:r>
      <w:r w:rsidR="00C44FB1" w:rsidRPr="00E56932">
        <w:rPr>
          <w:sz w:val="22"/>
          <w:szCs w:val="22"/>
        </w:rPr>
        <w:t>semua</w:t>
      </w:r>
      <w:r w:rsidR="00DC3745">
        <w:rPr>
          <w:sz w:val="22"/>
          <w:szCs w:val="22"/>
        </w:rPr>
        <w:t xml:space="preserve"> </w:t>
      </w:r>
      <w:r w:rsidR="00C44FB1" w:rsidRPr="00E56932">
        <w:rPr>
          <w:sz w:val="22"/>
          <w:szCs w:val="22"/>
        </w:rPr>
        <w:t>tunggakan</w:t>
      </w:r>
    </w:p>
    <w:p w14:paraId="734D8C0B" w14:textId="77777777" w:rsidR="00250D07" w:rsidRPr="00E76DD0" w:rsidRDefault="00250D07">
      <w:pPr>
        <w:ind w:firstLine="15"/>
        <w:jc w:val="both"/>
        <w:rPr>
          <w:sz w:val="22"/>
          <w:szCs w:val="22"/>
        </w:rPr>
      </w:pPr>
      <w:r w:rsidRPr="00E76DD0">
        <w:rPr>
          <w:sz w:val="22"/>
          <w:szCs w:val="22"/>
        </w:rPr>
        <w:tab/>
      </w:r>
      <w:r w:rsidRPr="00E76DD0">
        <w:rPr>
          <w:sz w:val="22"/>
          <w:szCs w:val="22"/>
        </w:rPr>
        <w:tab/>
        <w:t>Demikian disampaikan atas perhatiannya diucapkan terima kasih.</w:t>
      </w:r>
    </w:p>
    <w:p w14:paraId="01027D42" w14:textId="77777777" w:rsidR="00250D07" w:rsidRPr="00E76DD0" w:rsidRDefault="00250D07">
      <w:pPr>
        <w:ind w:firstLine="15"/>
        <w:jc w:val="both"/>
        <w:rPr>
          <w:sz w:val="22"/>
          <w:szCs w:val="22"/>
        </w:rPr>
      </w:pPr>
    </w:p>
    <w:p w14:paraId="578BF8CF" w14:textId="77777777" w:rsidR="00850A71" w:rsidRDefault="00250D07" w:rsidP="00BB6134">
      <w:pPr>
        <w:ind w:firstLine="5245"/>
        <w:jc w:val="both"/>
        <w:rPr>
          <w:sz w:val="22"/>
          <w:szCs w:val="22"/>
          <w:lang w:val="en-US"/>
        </w:rPr>
      </w:pPr>
      <w:r w:rsidRPr="00E76DD0">
        <w:rPr>
          <w:sz w:val="22"/>
          <w:szCs w:val="22"/>
        </w:rPr>
        <w:tab/>
      </w:r>
    </w:p>
    <w:p w14:paraId="2FD50102" w14:textId="77777777" w:rsidR="00BB6134" w:rsidRDefault="00BB6134" w:rsidP="00BB6134">
      <w:pPr>
        <w:ind w:firstLine="5245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…..………..</w:t>
      </w:r>
      <w:r w:rsidRPr="001119F8">
        <w:rPr>
          <w:b/>
          <w:sz w:val="22"/>
          <w:szCs w:val="22"/>
        </w:rPr>
        <w:t>,</w:t>
      </w:r>
      <w:r>
        <w:rPr>
          <w:sz w:val="22"/>
          <w:szCs w:val="22"/>
        </w:rPr>
        <w:t>…</w:t>
      </w:r>
      <w:r w:rsidRPr="00E76DD0">
        <w:rPr>
          <w:sz w:val="22"/>
          <w:szCs w:val="22"/>
        </w:rPr>
        <w:t>.......................................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BB6134" w14:paraId="7C76FA6C" w14:textId="77777777" w:rsidTr="00B51623">
        <w:tc>
          <w:tcPr>
            <w:tcW w:w="4926" w:type="dxa"/>
          </w:tcPr>
          <w:p w14:paraId="19946692" w14:textId="77777777" w:rsidR="00BB6134" w:rsidRDefault="00BB6134" w:rsidP="00713ACF">
            <w:pPr>
              <w:jc w:val="center"/>
              <w:rPr>
                <w:sz w:val="22"/>
                <w:szCs w:val="22"/>
                <w:lang w:val="en-US"/>
              </w:rPr>
            </w:pPr>
            <w:r w:rsidRPr="00E76DD0">
              <w:rPr>
                <w:sz w:val="22"/>
                <w:szCs w:val="22"/>
              </w:rPr>
              <w:t>Mengetahui</w:t>
            </w:r>
          </w:p>
          <w:p w14:paraId="6D2FB565" w14:textId="77777777" w:rsidR="00BB6134" w:rsidRDefault="00BB6134" w:rsidP="00713ACF">
            <w:pPr>
              <w:jc w:val="center"/>
              <w:rPr>
                <w:sz w:val="22"/>
                <w:szCs w:val="22"/>
                <w:lang w:val="en-US"/>
              </w:rPr>
            </w:pPr>
            <w:r w:rsidRPr="00E76DD0">
              <w:rPr>
                <w:sz w:val="22"/>
                <w:szCs w:val="22"/>
              </w:rPr>
              <w:t>Kepala Desa/ Lurah</w:t>
            </w:r>
          </w:p>
          <w:p w14:paraId="5A4ED309" w14:textId="77777777" w:rsidR="00BB6134" w:rsidRDefault="00BB6134" w:rsidP="00713ACF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1D02D71D" w14:textId="77777777" w:rsidR="00BB6134" w:rsidRDefault="00BB6134" w:rsidP="00713ACF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11033B05" w14:textId="77777777" w:rsidR="00BB6134" w:rsidRDefault="00BB6134" w:rsidP="00713ACF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43FBED3B" w14:textId="77777777" w:rsidR="00850A71" w:rsidRPr="00190673" w:rsidRDefault="00850A71" w:rsidP="00713ACF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32C8D60A" w14:textId="77777777" w:rsidR="00BB6134" w:rsidRDefault="00BB6134" w:rsidP="00713ACF">
            <w:pPr>
              <w:jc w:val="center"/>
              <w:rPr>
                <w:sz w:val="22"/>
                <w:szCs w:val="22"/>
                <w:lang w:val="en-US"/>
              </w:rPr>
            </w:pPr>
            <w:r w:rsidRPr="00E76DD0">
              <w:rPr>
                <w:sz w:val="22"/>
                <w:szCs w:val="22"/>
              </w:rPr>
              <w:t>....................................</w:t>
            </w:r>
            <w:r>
              <w:rPr>
                <w:sz w:val="22"/>
                <w:szCs w:val="22"/>
                <w:lang w:val="en-US"/>
              </w:rPr>
              <w:t>..............</w:t>
            </w:r>
          </w:p>
          <w:p w14:paraId="5DC7FCCC" w14:textId="77777777" w:rsidR="00BB6134" w:rsidRDefault="00BB6134" w:rsidP="00713ACF">
            <w:pPr>
              <w:rPr>
                <w:sz w:val="22"/>
                <w:szCs w:val="22"/>
                <w:lang w:val="en-US"/>
              </w:rPr>
            </w:pPr>
          </w:p>
          <w:p w14:paraId="5C39FCAB" w14:textId="56A130B2" w:rsidR="00BB6134" w:rsidRDefault="00BB6134" w:rsidP="00713ACF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Nomor Surat Pengantar</w:t>
            </w:r>
            <w:r w:rsidR="00CA2D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Desa :</w:t>
            </w:r>
          </w:p>
          <w:p w14:paraId="379F0ECD" w14:textId="77777777" w:rsidR="00BB6134" w:rsidRPr="00190673" w:rsidRDefault="00BB6134" w:rsidP="00713ACF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……………………………………………………..</w:t>
            </w:r>
          </w:p>
        </w:tc>
        <w:tc>
          <w:tcPr>
            <w:tcW w:w="4927" w:type="dxa"/>
          </w:tcPr>
          <w:p w14:paraId="6C07B0C7" w14:textId="77777777" w:rsidR="00BB6134" w:rsidRDefault="00BB6134" w:rsidP="00713ACF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7E15A81E" w14:textId="77777777" w:rsidR="00BB6134" w:rsidRDefault="00BB6134" w:rsidP="00713ACF">
            <w:pPr>
              <w:jc w:val="center"/>
              <w:rPr>
                <w:sz w:val="22"/>
                <w:szCs w:val="22"/>
                <w:lang w:val="en-US"/>
              </w:rPr>
            </w:pPr>
            <w:r w:rsidRPr="00E76DD0">
              <w:rPr>
                <w:sz w:val="22"/>
                <w:szCs w:val="22"/>
              </w:rPr>
              <w:t>Wajib Pajak / Kuasa</w:t>
            </w:r>
          </w:p>
          <w:p w14:paraId="1FDF8169" w14:textId="77777777" w:rsidR="00BB6134" w:rsidRDefault="00BB6134" w:rsidP="00713ACF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5C744C05" w14:textId="77777777" w:rsidR="00BB6134" w:rsidRDefault="00BB6134" w:rsidP="00713ACF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74954277" w14:textId="77777777" w:rsidR="00BB6134" w:rsidRDefault="00BB6134" w:rsidP="00713ACF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1D23C997" w14:textId="77777777" w:rsidR="00850A71" w:rsidRDefault="00850A71" w:rsidP="00713ACF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00F9712A" w14:textId="77777777" w:rsidR="00BB6134" w:rsidRDefault="00BB6134" w:rsidP="00713ACF">
            <w:pPr>
              <w:jc w:val="center"/>
              <w:rPr>
                <w:sz w:val="22"/>
                <w:szCs w:val="22"/>
                <w:lang w:val="en-US"/>
              </w:rPr>
            </w:pPr>
            <w:r w:rsidRPr="00E76DD0">
              <w:rPr>
                <w:sz w:val="22"/>
                <w:szCs w:val="22"/>
              </w:rPr>
              <w:t>................................................</w:t>
            </w:r>
          </w:p>
        </w:tc>
      </w:tr>
    </w:tbl>
    <w:p w14:paraId="7B71FAD7" w14:textId="6C1F617E" w:rsidR="00B07820" w:rsidRDefault="00250D07" w:rsidP="00B07820">
      <w:pPr>
        <w:ind w:firstLine="15"/>
        <w:jc w:val="both"/>
        <w:rPr>
          <w:sz w:val="22"/>
          <w:szCs w:val="22"/>
          <w:lang w:val="en-US"/>
        </w:rPr>
      </w:pPr>
      <w:r w:rsidRPr="00E76DD0">
        <w:rPr>
          <w:sz w:val="22"/>
          <w:szCs w:val="22"/>
        </w:rPr>
        <w:lastRenderedPageBreak/>
        <w:tab/>
      </w:r>
      <w:r w:rsidRPr="00E76DD0">
        <w:rPr>
          <w:sz w:val="22"/>
          <w:szCs w:val="22"/>
        </w:rPr>
        <w:tab/>
      </w:r>
      <w:r w:rsidRPr="00E76DD0">
        <w:rPr>
          <w:sz w:val="22"/>
          <w:szCs w:val="22"/>
        </w:rPr>
        <w:tab/>
      </w:r>
      <w:r w:rsidR="004E4AC9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5F1B06" wp14:editId="631307CE">
                <wp:simplePos x="0" y="0"/>
                <wp:positionH relativeFrom="column">
                  <wp:posOffset>4709160</wp:posOffset>
                </wp:positionH>
                <wp:positionV relativeFrom="paragraph">
                  <wp:posOffset>122555</wp:posOffset>
                </wp:positionV>
                <wp:extent cx="1590675" cy="209550"/>
                <wp:effectExtent l="9525" t="9525" r="9525" b="9525"/>
                <wp:wrapNone/>
                <wp:docPr id="2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09550"/>
                        </a:xfrm>
                        <a:prstGeom prst="rect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83D228" w14:textId="2F9A33C8" w:rsidR="002E0EE9" w:rsidRPr="00F13E97" w:rsidRDefault="002E0EE9" w:rsidP="00B0782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13E97">
                              <w:rPr>
                                <w:sz w:val="22"/>
                                <w:szCs w:val="22"/>
                                <w:lang w:val="en-US"/>
                              </w:rPr>
                              <w:t>Formulir</w:t>
                            </w:r>
                            <w:r w:rsidR="00CA2D0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4</w:t>
                            </w:r>
                            <w:r w:rsidRPr="00F13E97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b </w:t>
                            </w:r>
                            <w:r w:rsidRPr="00F13E97">
                              <w:rPr>
                                <w:sz w:val="22"/>
                                <w:szCs w:val="22"/>
                              </w:rPr>
                              <w:t>WP</w:t>
                            </w:r>
                            <w:r w:rsidR="00CA2D0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13E97">
                              <w:rPr>
                                <w:sz w:val="22"/>
                                <w:szCs w:val="22"/>
                                <w:lang w:val="en-US"/>
                              </w:rPr>
                              <w:t>Kolektif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F1B06" id="Text Box 40" o:spid="_x0000_s1036" type="#_x0000_t202" style="position:absolute;left:0;text-align:left;margin-left:370.8pt;margin-top:9.65pt;width:125.2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" filled="f" fillcolor="#9cf" strokeweight=".74pt">
                <v:stroke joinstyle="round"/>
                <v:textbox inset="0,0,0,0">
                  <w:txbxContent>
                    <w:p w14:paraId="1B83D228" w14:textId="2F9A33C8" w:rsidR="002E0EE9" w:rsidRPr="00F13E97" w:rsidRDefault="002E0EE9" w:rsidP="00B0782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13E97">
                        <w:rPr>
                          <w:sz w:val="22"/>
                          <w:szCs w:val="22"/>
                          <w:lang w:val="en-US"/>
                        </w:rPr>
                        <w:t>Formulir</w:t>
                      </w:r>
                      <w:r w:rsidR="00CA2D0C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4</w:t>
                      </w:r>
                      <w:r w:rsidRPr="00F13E97">
                        <w:rPr>
                          <w:b/>
                          <w:sz w:val="22"/>
                          <w:szCs w:val="22"/>
                          <w:lang w:val="en-US"/>
                        </w:rPr>
                        <w:t xml:space="preserve">b </w:t>
                      </w:r>
                      <w:r w:rsidRPr="00F13E97">
                        <w:rPr>
                          <w:sz w:val="22"/>
                          <w:szCs w:val="22"/>
                        </w:rPr>
                        <w:t>WP</w:t>
                      </w:r>
                      <w:r w:rsidR="00CA2D0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F13E97">
                        <w:rPr>
                          <w:sz w:val="22"/>
                          <w:szCs w:val="22"/>
                          <w:lang w:val="en-US"/>
                        </w:rPr>
                        <w:t>Kolektif</w:t>
                      </w:r>
                    </w:p>
                  </w:txbxContent>
                </v:textbox>
              </v:shape>
            </w:pict>
          </mc:Fallback>
        </mc:AlternateContent>
      </w:r>
    </w:p>
    <w:p w14:paraId="5EB10E5A" w14:textId="77777777" w:rsidR="00B07820" w:rsidRPr="004E2100" w:rsidRDefault="00B07820" w:rsidP="00B07820">
      <w:pPr>
        <w:ind w:firstLine="15"/>
        <w:jc w:val="both"/>
        <w:rPr>
          <w:sz w:val="22"/>
          <w:szCs w:val="22"/>
          <w:lang w:val="en-US"/>
        </w:rPr>
      </w:pPr>
    </w:p>
    <w:p w14:paraId="49808376" w14:textId="77777777" w:rsidR="00B07820" w:rsidRDefault="003B53BD" w:rsidP="00B07820">
      <w:pPr>
        <w:ind w:firstLine="15"/>
        <w:jc w:val="both"/>
        <w:rPr>
          <w:sz w:val="22"/>
          <w:szCs w:val="22"/>
          <w:lang w:val="en-US"/>
        </w:rPr>
      </w:pPr>
      <w:r>
        <w:rPr>
          <w:noProof/>
          <w:sz w:val="22"/>
          <w:szCs w:val="22"/>
          <w:lang w:val="en-US"/>
        </w:rPr>
        <w:drawing>
          <wp:anchor distT="0" distB="0" distL="114300" distR="114300" simplePos="0" relativeHeight="251711488" behindDoc="1" locked="0" layoutInCell="1" allowOverlap="1" wp14:anchorId="079C73E6" wp14:editId="1816F34F">
            <wp:simplePos x="0" y="0"/>
            <wp:positionH relativeFrom="column">
              <wp:posOffset>13335</wp:posOffset>
            </wp:positionH>
            <wp:positionV relativeFrom="paragraph">
              <wp:posOffset>60960</wp:posOffset>
            </wp:positionV>
            <wp:extent cx="714375" cy="933450"/>
            <wp:effectExtent l="19050" t="0" r="9525" b="0"/>
            <wp:wrapNone/>
            <wp:docPr id="4" name="Picture 0" descr="Logo_Kend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end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7820" w:rsidRPr="00E76DD0">
        <w:rPr>
          <w:sz w:val="22"/>
          <w:szCs w:val="22"/>
        </w:rPr>
        <w:tab/>
      </w:r>
      <w:r w:rsidR="00B07820" w:rsidRPr="00E76DD0">
        <w:rPr>
          <w:sz w:val="22"/>
          <w:szCs w:val="22"/>
        </w:rPr>
        <w:tab/>
      </w:r>
      <w:r w:rsidR="00B07820" w:rsidRPr="00E76DD0">
        <w:rPr>
          <w:sz w:val="22"/>
          <w:szCs w:val="22"/>
        </w:rPr>
        <w:tab/>
      </w:r>
      <w:r w:rsidR="00B07820" w:rsidRPr="00E76DD0">
        <w:rPr>
          <w:sz w:val="22"/>
          <w:szCs w:val="22"/>
        </w:rPr>
        <w:tab/>
      </w:r>
      <w:r w:rsidR="00B07820" w:rsidRPr="00E76DD0">
        <w:rPr>
          <w:sz w:val="22"/>
          <w:szCs w:val="22"/>
        </w:rPr>
        <w:tab/>
      </w:r>
    </w:p>
    <w:p w14:paraId="62402DDE" w14:textId="77777777" w:rsidR="003B53BD" w:rsidRPr="00713ACF" w:rsidRDefault="003B53BD" w:rsidP="003B53BD">
      <w:pPr>
        <w:spacing w:after="80"/>
        <w:ind w:firstLine="426"/>
        <w:jc w:val="center"/>
        <w:rPr>
          <w:b/>
          <w:sz w:val="36"/>
          <w:szCs w:val="36"/>
          <w:lang w:val="en-US"/>
        </w:rPr>
      </w:pPr>
      <w:r w:rsidRPr="00713ACF">
        <w:rPr>
          <w:b/>
          <w:sz w:val="36"/>
          <w:szCs w:val="36"/>
          <w:lang w:val="en-US"/>
        </w:rPr>
        <w:t>PEMERINTAH KABUPATEN KENDAL</w:t>
      </w:r>
    </w:p>
    <w:p w14:paraId="532C7BFB" w14:textId="77777777" w:rsidR="003B53BD" w:rsidRPr="00713ACF" w:rsidRDefault="003B53BD" w:rsidP="003B53BD">
      <w:pPr>
        <w:tabs>
          <w:tab w:val="left" w:pos="4962"/>
        </w:tabs>
        <w:spacing w:after="120"/>
        <w:ind w:firstLine="2552"/>
        <w:jc w:val="both"/>
        <w:rPr>
          <w:b/>
          <w:lang w:val="en-US"/>
        </w:rPr>
      </w:pPr>
      <w:r w:rsidRPr="00713ACF">
        <w:rPr>
          <w:b/>
          <w:lang w:val="en-US"/>
        </w:rPr>
        <w:t>KECAMATAN</w:t>
      </w:r>
      <w:r w:rsidRPr="00713ACF">
        <w:rPr>
          <w:b/>
          <w:lang w:val="en-US"/>
        </w:rPr>
        <w:tab/>
        <w:t>:</w:t>
      </w:r>
    </w:p>
    <w:p w14:paraId="6C9D4052" w14:textId="77777777" w:rsidR="003B53BD" w:rsidRPr="00713ACF" w:rsidRDefault="003B53BD" w:rsidP="003B53BD">
      <w:pPr>
        <w:tabs>
          <w:tab w:val="left" w:pos="4962"/>
        </w:tabs>
        <w:ind w:firstLine="2552"/>
        <w:jc w:val="both"/>
        <w:rPr>
          <w:b/>
          <w:lang w:val="en-US"/>
        </w:rPr>
      </w:pPr>
      <w:r w:rsidRPr="00713ACF">
        <w:rPr>
          <w:b/>
          <w:lang w:val="en-US"/>
        </w:rPr>
        <w:t>DESA/KELURAHAN</w:t>
      </w:r>
      <w:r w:rsidRPr="00713ACF">
        <w:rPr>
          <w:b/>
          <w:lang w:val="en-US"/>
        </w:rPr>
        <w:tab/>
        <w:t>:</w:t>
      </w:r>
    </w:p>
    <w:p w14:paraId="67B97875" w14:textId="65A7B2A7" w:rsidR="003B53BD" w:rsidRDefault="004E4AC9" w:rsidP="003B53BD">
      <w:pPr>
        <w:ind w:firstLine="15"/>
        <w:jc w:val="center"/>
        <w:rPr>
          <w:sz w:val="22"/>
          <w:szCs w:val="22"/>
          <w:lang w:val="en-US"/>
        </w:rPr>
      </w:pPr>
      <w:r>
        <w:rPr>
          <w:noProof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4380CC61" wp14:editId="04F92907">
                <wp:simplePos x="0" y="0"/>
                <wp:positionH relativeFrom="column">
                  <wp:posOffset>13335</wp:posOffset>
                </wp:positionH>
                <wp:positionV relativeFrom="paragraph">
                  <wp:posOffset>122555</wp:posOffset>
                </wp:positionV>
                <wp:extent cx="6343650" cy="28575"/>
                <wp:effectExtent l="9525" t="12700" r="9525" b="6350"/>
                <wp:wrapNone/>
                <wp:docPr id="26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650" cy="28575"/>
                          <a:chOff x="1155" y="3015"/>
                          <a:chExt cx="9990" cy="45"/>
                        </a:xfrm>
                      </wpg:grpSpPr>
                      <wps:wsp>
                        <wps:cNvPr id="27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1155" y="3060"/>
                            <a:ext cx="99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1155" y="3015"/>
                            <a:ext cx="999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CBCC7B" id="Group 60" o:spid="_x0000_s1026" style="position:absolute;margin-left:1.05pt;margin-top:9.65pt;width:499.5pt;height:2.25pt;z-index:251709440" coordorigin="1155,3015" coordsize="999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">
                <v:shape id="AutoShape 61" o:spid="_x0000_s1027" type="#_x0000_t32" style="position:absolute;left:1155;top:3060;width:99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h0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TJ/h/0v6AXL5BwAA//8DAFBLAQItABQABgAIAAAAIQDb4fbL7gAAAIUBAAATAAAAAAAAAAAA&#10;AAAAAAAAAABbQ29udGVudF9UeXBlc10ueG1sUEsBAi0AFAAGAAgAAAAhAFr0LFu/AAAAFQEAAAsA&#10;AAAAAAAAAAAAAAAAHwEAAF9yZWxzLy5yZWxzUEsBAi0AFAAGAAgAAAAhAOqM2HTEAAAA2wAAAA8A&#10;AAAAAAAAAAAAAAAABwIAAGRycy9kb3ducmV2LnhtbFBLBQYAAAAAAwADALcAAAD4AgAAAAA=&#10;"/>
                <v:shape id="AutoShape 62" o:spid="_x0000_s1028" type="#_x0000_t32" style="position:absolute;left:1155;top:3015;width:99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" strokeweight="1.5pt"/>
              </v:group>
            </w:pict>
          </mc:Fallback>
        </mc:AlternateContent>
      </w:r>
    </w:p>
    <w:p w14:paraId="514F0548" w14:textId="77777777" w:rsidR="003B53BD" w:rsidRPr="001F0785" w:rsidRDefault="003B53BD" w:rsidP="003B53BD">
      <w:pPr>
        <w:ind w:firstLine="15"/>
        <w:jc w:val="both"/>
        <w:rPr>
          <w:sz w:val="20"/>
          <w:szCs w:val="20"/>
          <w:lang w:val="en-US"/>
        </w:rPr>
      </w:pPr>
      <w:r w:rsidRPr="001F0785">
        <w:rPr>
          <w:sz w:val="20"/>
          <w:szCs w:val="20"/>
          <w:lang w:val="en-US"/>
        </w:rPr>
        <w:t>No. Kode Desa/Kelurahan</w:t>
      </w:r>
    </w:p>
    <w:p w14:paraId="5F8A80C2" w14:textId="77777777" w:rsidR="003B53BD" w:rsidRPr="001F0785" w:rsidRDefault="003B53BD" w:rsidP="003B53BD">
      <w:pPr>
        <w:ind w:firstLine="567"/>
        <w:jc w:val="both"/>
        <w:rPr>
          <w:sz w:val="20"/>
          <w:szCs w:val="20"/>
          <w:lang w:val="en-US"/>
        </w:rPr>
      </w:pPr>
      <w:r w:rsidRPr="001F0785">
        <w:rPr>
          <w:sz w:val="20"/>
          <w:szCs w:val="20"/>
          <w:lang w:val="en-US"/>
        </w:rPr>
        <w:t>33.24.</w:t>
      </w:r>
    </w:p>
    <w:p w14:paraId="5F7A7801" w14:textId="77777777" w:rsidR="00B07820" w:rsidRPr="00E76DD0" w:rsidRDefault="00B07820" w:rsidP="00B07820">
      <w:pPr>
        <w:ind w:firstLine="15"/>
        <w:jc w:val="both"/>
        <w:rPr>
          <w:sz w:val="22"/>
          <w:szCs w:val="22"/>
          <w:lang w:val="en-US"/>
        </w:rPr>
      </w:pPr>
    </w:p>
    <w:p w14:paraId="785A9CEB" w14:textId="77777777" w:rsidR="00B07820" w:rsidRDefault="00B07820" w:rsidP="00B07820">
      <w:pPr>
        <w:tabs>
          <w:tab w:val="left" w:pos="993"/>
          <w:tab w:val="left" w:pos="1134"/>
          <w:tab w:val="left" w:pos="5954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14:paraId="4742EC6A" w14:textId="77777777" w:rsidR="00B07820" w:rsidRPr="0092436E" w:rsidRDefault="00B07820" w:rsidP="00B07820">
      <w:pPr>
        <w:tabs>
          <w:tab w:val="left" w:pos="993"/>
          <w:tab w:val="left" w:pos="1134"/>
          <w:tab w:val="left" w:pos="5954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Nomor</w:t>
      </w:r>
      <w:r>
        <w:rPr>
          <w:sz w:val="22"/>
          <w:szCs w:val="22"/>
          <w:lang w:val="en-US"/>
        </w:rPr>
        <w:tab/>
        <w:t>: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Kepada</w:t>
      </w:r>
    </w:p>
    <w:p w14:paraId="6D7480E3" w14:textId="77777777" w:rsidR="00B07820" w:rsidRPr="00E76DD0" w:rsidRDefault="00B07820" w:rsidP="00B07820">
      <w:pPr>
        <w:tabs>
          <w:tab w:val="left" w:pos="993"/>
          <w:tab w:val="left" w:pos="1134"/>
          <w:tab w:val="left" w:pos="5954"/>
        </w:tabs>
        <w:rPr>
          <w:sz w:val="22"/>
          <w:szCs w:val="22"/>
          <w:lang w:val="en-US"/>
        </w:rPr>
      </w:pPr>
      <w:r w:rsidRPr="00E76DD0">
        <w:rPr>
          <w:sz w:val="22"/>
          <w:szCs w:val="22"/>
        </w:rPr>
        <w:t>Lampiran</w:t>
      </w:r>
      <w:r w:rsidRPr="00E76DD0">
        <w:rPr>
          <w:sz w:val="22"/>
          <w:szCs w:val="22"/>
        </w:rPr>
        <w:tab/>
        <w:t>:</w:t>
      </w:r>
      <w:r>
        <w:rPr>
          <w:sz w:val="22"/>
          <w:szCs w:val="22"/>
          <w:lang w:val="en-US"/>
        </w:rPr>
        <w:tab/>
        <w:t>1 (satu) set</w:t>
      </w:r>
      <w:r>
        <w:rPr>
          <w:sz w:val="22"/>
          <w:szCs w:val="22"/>
          <w:lang w:val="en-US"/>
        </w:rPr>
        <w:tab/>
        <w:t>Yth. Bupati Kendal</w:t>
      </w:r>
    </w:p>
    <w:p w14:paraId="29817143" w14:textId="49C145F1" w:rsidR="0033594A" w:rsidRDefault="00B07820" w:rsidP="00B07820">
      <w:pPr>
        <w:tabs>
          <w:tab w:val="left" w:pos="993"/>
          <w:tab w:val="left" w:pos="1134"/>
          <w:tab w:val="left" w:pos="5954"/>
        </w:tabs>
        <w:rPr>
          <w:sz w:val="22"/>
          <w:szCs w:val="22"/>
          <w:lang w:val="en-US"/>
        </w:rPr>
      </w:pPr>
      <w:r w:rsidRPr="00E76DD0">
        <w:rPr>
          <w:sz w:val="22"/>
          <w:szCs w:val="22"/>
        </w:rPr>
        <w:t>Hal</w:t>
      </w:r>
      <w:r w:rsidRPr="00E76DD0">
        <w:rPr>
          <w:sz w:val="22"/>
          <w:szCs w:val="22"/>
        </w:rPr>
        <w:tab/>
        <w:t>:</w:t>
      </w:r>
      <w:r>
        <w:rPr>
          <w:sz w:val="22"/>
          <w:szCs w:val="22"/>
          <w:lang w:val="en-US"/>
        </w:rPr>
        <w:tab/>
        <w:t>Permohonan</w:t>
      </w:r>
      <w:r w:rsidR="00CA2D0C">
        <w:rPr>
          <w:sz w:val="22"/>
          <w:szCs w:val="22"/>
        </w:rPr>
        <w:t xml:space="preserve"> </w:t>
      </w:r>
      <w:r w:rsidR="004C6172">
        <w:rPr>
          <w:sz w:val="22"/>
          <w:szCs w:val="22"/>
          <w:lang w:val="en-US"/>
        </w:rPr>
        <w:t>Mutasi</w:t>
      </w:r>
      <w:r>
        <w:rPr>
          <w:sz w:val="22"/>
          <w:szCs w:val="22"/>
          <w:lang w:val="en-US"/>
        </w:rPr>
        <w:t xml:space="preserve"> Atas</w:t>
      </w:r>
      <w:r>
        <w:rPr>
          <w:sz w:val="22"/>
          <w:szCs w:val="22"/>
          <w:lang w:val="en-US"/>
        </w:rPr>
        <w:tab/>
        <w:t xml:space="preserve">Cq. </w:t>
      </w:r>
      <w:r w:rsidR="002810F1">
        <w:rPr>
          <w:sz w:val="22"/>
          <w:szCs w:val="22"/>
          <w:lang w:val="en-US"/>
        </w:rPr>
        <w:t xml:space="preserve">Kepala Badan Pendapatan Daerah </w:t>
      </w:r>
    </w:p>
    <w:p w14:paraId="65E2E749" w14:textId="77777777" w:rsidR="00B07820" w:rsidRPr="0092436E" w:rsidRDefault="0033594A" w:rsidP="00B07820">
      <w:pPr>
        <w:tabs>
          <w:tab w:val="left" w:pos="993"/>
          <w:tab w:val="left" w:pos="1134"/>
          <w:tab w:val="left" w:pos="5954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u w:val="single"/>
          <w:lang w:val="en-US"/>
        </w:rPr>
        <w:t>SPPT P</w:t>
      </w:r>
      <w:r w:rsidRPr="008A5694">
        <w:rPr>
          <w:sz w:val="22"/>
          <w:szCs w:val="22"/>
          <w:u w:val="single"/>
        </w:rPr>
        <w:t>BB-P2</w:t>
      </w:r>
      <w:r w:rsidRPr="008A5694">
        <w:rPr>
          <w:sz w:val="22"/>
          <w:szCs w:val="22"/>
          <w:u w:val="single"/>
          <w:lang w:val="en-US"/>
        </w:rPr>
        <w:t>T</w:t>
      </w:r>
      <w:r w:rsidRPr="008A5694">
        <w:rPr>
          <w:sz w:val="22"/>
          <w:szCs w:val="22"/>
          <w:u w:val="single"/>
        </w:rPr>
        <w:t>ahun</w:t>
      </w:r>
      <w:r w:rsidRPr="008A5694">
        <w:rPr>
          <w:sz w:val="22"/>
          <w:szCs w:val="22"/>
          <w:u w:val="single"/>
          <w:lang w:val="en-US"/>
        </w:rPr>
        <w:t xml:space="preserve"> .……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B07820">
        <w:rPr>
          <w:sz w:val="22"/>
          <w:szCs w:val="22"/>
          <w:lang w:val="en-US"/>
        </w:rPr>
        <w:t>Kabupaten Kendal</w:t>
      </w:r>
    </w:p>
    <w:p w14:paraId="4CCFD474" w14:textId="77777777" w:rsidR="00B07820" w:rsidRDefault="00B07820" w:rsidP="00B07820">
      <w:pPr>
        <w:tabs>
          <w:tab w:val="left" w:pos="993"/>
          <w:tab w:val="left" w:pos="1134"/>
          <w:tab w:val="left" w:pos="5954"/>
          <w:tab w:val="left" w:pos="6237"/>
        </w:tabs>
        <w:rPr>
          <w:sz w:val="22"/>
          <w:szCs w:val="22"/>
          <w:lang w:val="en-US"/>
        </w:rPr>
      </w:pPr>
      <w:r w:rsidRPr="00E76DD0">
        <w:rPr>
          <w:sz w:val="22"/>
          <w:szCs w:val="22"/>
        </w:rPr>
        <w:tab/>
      </w:r>
      <w:r w:rsidRPr="00E76DD0">
        <w:rPr>
          <w:sz w:val="22"/>
          <w:szCs w:val="22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Jl. Soekarno-Hatta </w:t>
      </w:r>
      <w:r w:rsidR="00F03D92">
        <w:rPr>
          <w:sz w:val="22"/>
          <w:szCs w:val="22"/>
          <w:lang w:val="en-US"/>
        </w:rPr>
        <w:t>193</w:t>
      </w:r>
      <w:r>
        <w:rPr>
          <w:sz w:val="22"/>
          <w:szCs w:val="22"/>
          <w:lang w:val="en-US"/>
        </w:rPr>
        <w:t xml:space="preserve"> Kendal</w:t>
      </w:r>
    </w:p>
    <w:p w14:paraId="5C16466C" w14:textId="77777777" w:rsidR="00B07820" w:rsidRPr="0092436E" w:rsidRDefault="00B07820" w:rsidP="00B07820">
      <w:pPr>
        <w:tabs>
          <w:tab w:val="left" w:pos="993"/>
          <w:tab w:val="left" w:pos="1134"/>
          <w:tab w:val="left" w:pos="5954"/>
          <w:tab w:val="left" w:pos="6237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Telepon 0294-381301</w:t>
      </w:r>
    </w:p>
    <w:p w14:paraId="5D9886BB" w14:textId="77777777" w:rsidR="00B07820" w:rsidRPr="00E76DD0" w:rsidRDefault="00B07820" w:rsidP="00B07820">
      <w:pPr>
        <w:rPr>
          <w:sz w:val="22"/>
          <w:szCs w:val="22"/>
        </w:rPr>
      </w:pPr>
      <w:r w:rsidRPr="00E76DD0">
        <w:rPr>
          <w:sz w:val="22"/>
          <w:szCs w:val="22"/>
        </w:rPr>
        <w:tab/>
      </w:r>
    </w:p>
    <w:p w14:paraId="3F75AA8C" w14:textId="77777777" w:rsidR="00B07820" w:rsidRPr="00E76DD0" w:rsidRDefault="00B07820" w:rsidP="00B07820">
      <w:pPr>
        <w:rPr>
          <w:sz w:val="22"/>
          <w:szCs w:val="22"/>
        </w:rPr>
      </w:pPr>
    </w:p>
    <w:p w14:paraId="201C84F1" w14:textId="77777777" w:rsidR="00B07820" w:rsidRPr="00E76DD0" w:rsidRDefault="00B07820" w:rsidP="00B07820">
      <w:pPr>
        <w:rPr>
          <w:sz w:val="22"/>
          <w:szCs w:val="22"/>
        </w:rPr>
      </w:pPr>
    </w:p>
    <w:p w14:paraId="0124E15B" w14:textId="77777777" w:rsidR="00B07820" w:rsidRPr="00E76DD0" w:rsidRDefault="00B07820" w:rsidP="00B07820">
      <w:pPr>
        <w:spacing w:line="360" w:lineRule="auto"/>
        <w:ind w:firstLine="709"/>
        <w:jc w:val="both"/>
        <w:rPr>
          <w:sz w:val="22"/>
          <w:szCs w:val="22"/>
        </w:rPr>
      </w:pPr>
      <w:r w:rsidRPr="00E76DD0">
        <w:rPr>
          <w:sz w:val="22"/>
          <w:szCs w:val="22"/>
        </w:rPr>
        <w:t>Yang bertanda tangan di bawah ini :</w:t>
      </w:r>
    </w:p>
    <w:p w14:paraId="7EE5FE53" w14:textId="77777777" w:rsidR="00B07820" w:rsidRPr="00E76DD0" w:rsidRDefault="00B07820" w:rsidP="00B07820">
      <w:pPr>
        <w:spacing w:line="360" w:lineRule="auto"/>
        <w:jc w:val="both"/>
        <w:rPr>
          <w:sz w:val="22"/>
          <w:szCs w:val="22"/>
        </w:rPr>
      </w:pPr>
      <w:r w:rsidRPr="00E76DD0">
        <w:rPr>
          <w:sz w:val="22"/>
          <w:szCs w:val="22"/>
        </w:rPr>
        <w:tab/>
      </w:r>
    </w:p>
    <w:p w14:paraId="585AC50A" w14:textId="77777777" w:rsidR="00B07820" w:rsidRDefault="00B07820" w:rsidP="00B07820">
      <w:pPr>
        <w:tabs>
          <w:tab w:val="left" w:pos="1985"/>
          <w:tab w:val="right" w:leader="dot" w:pos="7088"/>
        </w:tabs>
        <w:spacing w:line="360" w:lineRule="auto"/>
        <w:jc w:val="both"/>
        <w:rPr>
          <w:sz w:val="22"/>
          <w:szCs w:val="22"/>
          <w:lang w:val="en-US"/>
        </w:rPr>
      </w:pPr>
      <w:r w:rsidRPr="00E76DD0">
        <w:rPr>
          <w:sz w:val="22"/>
          <w:szCs w:val="22"/>
        </w:rPr>
        <w:t>Kepala Desa/Lurah</w:t>
      </w:r>
      <w:r>
        <w:rPr>
          <w:sz w:val="22"/>
          <w:szCs w:val="22"/>
          <w:lang w:val="en-US"/>
        </w:rPr>
        <w:tab/>
        <w:t xml:space="preserve">: </w:t>
      </w:r>
      <w:r>
        <w:rPr>
          <w:sz w:val="22"/>
          <w:szCs w:val="22"/>
          <w:lang w:val="en-US"/>
        </w:rPr>
        <w:tab/>
      </w:r>
    </w:p>
    <w:p w14:paraId="2D4604FF" w14:textId="77777777" w:rsidR="00B07820" w:rsidRPr="008A5694" w:rsidRDefault="00B07820" w:rsidP="00B07820">
      <w:pPr>
        <w:tabs>
          <w:tab w:val="left" w:pos="1985"/>
          <w:tab w:val="right" w:leader="dot" w:pos="7088"/>
        </w:tabs>
        <w:spacing w:line="360" w:lineRule="auto"/>
        <w:jc w:val="both"/>
        <w:rPr>
          <w:sz w:val="22"/>
          <w:szCs w:val="22"/>
          <w:lang w:val="en-US"/>
        </w:rPr>
      </w:pPr>
      <w:r w:rsidRPr="00E76DD0">
        <w:rPr>
          <w:sz w:val="22"/>
          <w:szCs w:val="22"/>
        </w:rPr>
        <w:t>Kecamatan</w:t>
      </w:r>
      <w:r>
        <w:rPr>
          <w:sz w:val="22"/>
          <w:szCs w:val="22"/>
          <w:lang w:val="en-US"/>
        </w:rPr>
        <w:tab/>
      </w:r>
      <w:r w:rsidRPr="00E76DD0">
        <w:rPr>
          <w:sz w:val="22"/>
          <w:szCs w:val="22"/>
        </w:rPr>
        <w:t>:</w:t>
      </w:r>
      <w:r>
        <w:rPr>
          <w:sz w:val="22"/>
          <w:szCs w:val="22"/>
          <w:lang w:val="en-US"/>
        </w:rPr>
        <w:tab/>
      </w:r>
    </w:p>
    <w:p w14:paraId="723A87D8" w14:textId="77777777" w:rsidR="00B07820" w:rsidRDefault="00B07820" w:rsidP="00B07820">
      <w:pPr>
        <w:tabs>
          <w:tab w:val="left" w:pos="1985"/>
          <w:tab w:val="right" w:leader="dot" w:pos="7088"/>
        </w:tabs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NomorTelepon</w:t>
      </w:r>
      <w:r>
        <w:rPr>
          <w:sz w:val="22"/>
          <w:szCs w:val="22"/>
          <w:lang w:val="en-US"/>
        </w:rPr>
        <w:tab/>
        <w:t xml:space="preserve">: </w:t>
      </w:r>
      <w:r>
        <w:rPr>
          <w:sz w:val="22"/>
          <w:szCs w:val="22"/>
          <w:lang w:val="en-US"/>
        </w:rPr>
        <w:tab/>
      </w:r>
    </w:p>
    <w:p w14:paraId="4A7A682C" w14:textId="77777777" w:rsidR="00850A71" w:rsidRDefault="00850A71" w:rsidP="00B07820">
      <w:pPr>
        <w:spacing w:line="360" w:lineRule="auto"/>
        <w:jc w:val="both"/>
        <w:rPr>
          <w:sz w:val="22"/>
          <w:szCs w:val="22"/>
          <w:lang w:val="en-US"/>
        </w:rPr>
      </w:pPr>
    </w:p>
    <w:p w14:paraId="54FB3FD1" w14:textId="16A4FC11" w:rsidR="00B07820" w:rsidRPr="00E76DD0" w:rsidRDefault="00B07820" w:rsidP="00B07820">
      <w:pPr>
        <w:spacing w:line="360" w:lineRule="auto"/>
        <w:jc w:val="both"/>
        <w:rPr>
          <w:sz w:val="22"/>
          <w:szCs w:val="22"/>
        </w:rPr>
      </w:pPr>
      <w:r w:rsidRPr="00E76DD0">
        <w:rPr>
          <w:sz w:val="22"/>
          <w:szCs w:val="22"/>
        </w:rPr>
        <w:t xml:space="preserve">Dalam hal ini bertindak untuk dan atas nama para wajib pajak </w:t>
      </w:r>
      <w:r>
        <w:rPr>
          <w:sz w:val="22"/>
          <w:szCs w:val="22"/>
        </w:rPr>
        <w:t>PBB-P2</w:t>
      </w:r>
      <w:r w:rsidRPr="00E76DD0">
        <w:rPr>
          <w:sz w:val="22"/>
          <w:szCs w:val="22"/>
        </w:rPr>
        <w:t xml:space="preserve"> sebagaimana </w:t>
      </w:r>
      <w:r w:rsidR="004C6172">
        <w:rPr>
          <w:sz w:val="22"/>
          <w:szCs w:val="22"/>
          <w:lang w:val="en-US"/>
        </w:rPr>
        <w:t>daftar</w:t>
      </w:r>
      <w:r w:rsidRPr="00E76DD0">
        <w:rPr>
          <w:sz w:val="22"/>
          <w:szCs w:val="22"/>
        </w:rPr>
        <w:t xml:space="preserve"> terlampir, dengan ini mengajukan </w:t>
      </w:r>
      <w:r w:rsidR="003D6C09">
        <w:rPr>
          <w:sz w:val="22"/>
          <w:szCs w:val="22"/>
          <w:lang w:val="en-US"/>
        </w:rPr>
        <w:t>Mutasi</w:t>
      </w:r>
      <w:r w:rsidR="00CA2D0C">
        <w:rPr>
          <w:sz w:val="22"/>
          <w:szCs w:val="22"/>
        </w:rPr>
        <w:t xml:space="preserve"> </w:t>
      </w:r>
      <w:r w:rsidRPr="00E76DD0">
        <w:rPr>
          <w:sz w:val="22"/>
          <w:szCs w:val="22"/>
        </w:rPr>
        <w:t xml:space="preserve">atas SPPT </w:t>
      </w:r>
      <w:r>
        <w:rPr>
          <w:sz w:val="22"/>
          <w:szCs w:val="22"/>
        </w:rPr>
        <w:t>PBB-P2</w:t>
      </w:r>
      <w:r w:rsidRPr="00E76DD0">
        <w:rPr>
          <w:sz w:val="22"/>
          <w:szCs w:val="22"/>
        </w:rPr>
        <w:t xml:space="preserve"> tahun </w:t>
      </w:r>
      <w:r>
        <w:rPr>
          <w:sz w:val="22"/>
          <w:szCs w:val="22"/>
          <w:lang w:val="en-US"/>
        </w:rPr>
        <w:t>….…</w:t>
      </w:r>
      <w:r w:rsidRPr="00E76DD0">
        <w:rPr>
          <w:sz w:val="22"/>
          <w:szCs w:val="22"/>
        </w:rPr>
        <w:t xml:space="preserve"> secara kolektif dengan alasan terlampir. Pengajuan ini telah kami teliti sesuai dengan keadaan di lapangan, dan kami bertanggung jawab atas </w:t>
      </w:r>
      <w:r w:rsidR="008650CD" w:rsidRPr="00E56932">
        <w:rPr>
          <w:sz w:val="22"/>
          <w:szCs w:val="22"/>
        </w:rPr>
        <w:t>mutasi</w:t>
      </w:r>
      <w:r w:rsidRPr="00E76DD0">
        <w:rPr>
          <w:sz w:val="22"/>
          <w:szCs w:val="22"/>
        </w:rPr>
        <w:t xml:space="preserve"> tersebut.</w:t>
      </w:r>
    </w:p>
    <w:p w14:paraId="45CC1AFA" w14:textId="77777777" w:rsidR="00B07820" w:rsidRPr="00E76DD0" w:rsidRDefault="00B07820" w:rsidP="00B07820">
      <w:pPr>
        <w:jc w:val="both"/>
        <w:rPr>
          <w:sz w:val="22"/>
          <w:szCs w:val="22"/>
        </w:rPr>
      </w:pPr>
    </w:p>
    <w:p w14:paraId="4233D1CC" w14:textId="77777777" w:rsidR="00B07820" w:rsidRPr="00E76DD0" w:rsidRDefault="00B07820" w:rsidP="00B07820">
      <w:pPr>
        <w:spacing w:line="360" w:lineRule="auto"/>
        <w:jc w:val="both"/>
        <w:rPr>
          <w:sz w:val="22"/>
          <w:szCs w:val="22"/>
        </w:rPr>
      </w:pPr>
      <w:r w:rsidRPr="00E76DD0">
        <w:rPr>
          <w:sz w:val="22"/>
          <w:szCs w:val="22"/>
        </w:rPr>
        <w:t>Bersama ini dilampirkan :</w:t>
      </w:r>
    </w:p>
    <w:p w14:paraId="590444F1" w14:textId="4EF85C4F" w:rsidR="00B07820" w:rsidRPr="00EC354C" w:rsidRDefault="00B07820" w:rsidP="000B68A0">
      <w:pPr>
        <w:numPr>
          <w:ilvl w:val="0"/>
          <w:numId w:val="30"/>
        </w:numPr>
        <w:tabs>
          <w:tab w:val="left" w:pos="426"/>
        </w:tabs>
        <w:spacing w:line="360" w:lineRule="auto"/>
        <w:ind w:hanging="720"/>
        <w:jc w:val="both"/>
        <w:rPr>
          <w:sz w:val="22"/>
          <w:szCs w:val="22"/>
        </w:rPr>
      </w:pPr>
      <w:r w:rsidRPr="00E76DD0">
        <w:rPr>
          <w:sz w:val="22"/>
          <w:szCs w:val="22"/>
        </w:rPr>
        <w:t>Asli SPPT</w:t>
      </w:r>
      <w:r w:rsidRPr="00CA2D0C">
        <w:rPr>
          <w:sz w:val="22"/>
          <w:szCs w:val="22"/>
        </w:rPr>
        <w:t xml:space="preserve"> PB</w:t>
      </w:r>
      <w:r>
        <w:rPr>
          <w:sz w:val="22"/>
          <w:szCs w:val="22"/>
        </w:rPr>
        <w:t>B-P2</w:t>
      </w:r>
      <w:r w:rsidRPr="00E76DD0">
        <w:rPr>
          <w:sz w:val="22"/>
          <w:szCs w:val="22"/>
        </w:rPr>
        <w:t>Tahu</w:t>
      </w:r>
      <w:r w:rsidR="00CA2D0C">
        <w:rPr>
          <w:sz w:val="22"/>
          <w:szCs w:val="22"/>
        </w:rPr>
        <w:t xml:space="preserve"> </w:t>
      </w:r>
      <w:r w:rsidRPr="00E76DD0">
        <w:rPr>
          <w:sz w:val="22"/>
          <w:szCs w:val="22"/>
        </w:rPr>
        <w:t>n</w:t>
      </w:r>
      <w:r w:rsidRPr="00CA2D0C">
        <w:rPr>
          <w:sz w:val="22"/>
          <w:szCs w:val="22"/>
        </w:rPr>
        <w:t>berkenaan</w:t>
      </w:r>
      <w:r w:rsidR="00CA2D0C">
        <w:rPr>
          <w:sz w:val="22"/>
          <w:szCs w:val="22"/>
        </w:rPr>
        <w:t xml:space="preserve"> </w:t>
      </w:r>
      <w:r w:rsidRPr="00CA2D0C">
        <w:rPr>
          <w:sz w:val="22"/>
          <w:szCs w:val="22"/>
        </w:rPr>
        <w:t>sejumlah ……………(……………………………….……) lembar</w:t>
      </w:r>
    </w:p>
    <w:p w14:paraId="13D5B67B" w14:textId="28FA3125" w:rsidR="00B07820" w:rsidRPr="00EC354C" w:rsidRDefault="00B07820" w:rsidP="000B68A0">
      <w:pPr>
        <w:numPr>
          <w:ilvl w:val="0"/>
          <w:numId w:val="30"/>
        </w:numPr>
        <w:tabs>
          <w:tab w:val="left" w:pos="426"/>
        </w:tabs>
        <w:spacing w:line="360" w:lineRule="auto"/>
        <w:ind w:hanging="72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Foto copy identitasWajib</w:t>
      </w:r>
      <w:r w:rsidR="00CA2D0C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Pajak.</w:t>
      </w:r>
    </w:p>
    <w:p w14:paraId="08C659DD" w14:textId="0930019F" w:rsidR="00B07820" w:rsidRPr="00E56932" w:rsidRDefault="00B07820" w:rsidP="000B68A0">
      <w:pPr>
        <w:numPr>
          <w:ilvl w:val="0"/>
          <w:numId w:val="30"/>
        </w:numPr>
        <w:tabs>
          <w:tab w:val="left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E56932">
        <w:rPr>
          <w:sz w:val="22"/>
          <w:szCs w:val="22"/>
        </w:rPr>
        <w:t xml:space="preserve">Foto copy </w:t>
      </w:r>
      <w:r w:rsidR="000B68A0" w:rsidRPr="00E56932">
        <w:rPr>
          <w:sz w:val="22"/>
          <w:szCs w:val="22"/>
        </w:rPr>
        <w:t>peralihan</w:t>
      </w:r>
      <w:r w:rsidR="00CA2D0C">
        <w:rPr>
          <w:sz w:val="22"/>
          <w:szCs w:val="22"/>
        </w:rPr>
        <w:t xml:space="preserve"> </w:t>
      </w:r>
      <w:r w:rsidR="000B68A0" w:rsidRPr="00E56932">
        <w:rPr>
          <w:sz w:val="22"/>
          <w:szCs w:val="22"/>
        </w:rPr>
        <w:t xml:space="preserve">hak / </w:t>
      </w:r>
      <w:r w:rsidRPr="00E56932">
        <w:rPr>
          <w:sz w:val="22"/>
          <w:szCs w:val="22"/>
        </w:rPr>
        <w:t>sertipika</w:t>
      </w:r>
      <w:r w:rsidR="00CA2D0C">
        <w:rPr>
          <w:sz w:val="22"/>
          <w:szCs w:val="22"/>
        </w:rPr>
        <w:t xml:space="preserve"> </w:t>
      </w:r>
      <w:r w:rsidRPr="00E56932">
        <w:rPr>
          <w:sz w:val="22"/>
          <w:szCs w:val="22"/>
        </w:rPr>
        <w:t>tatas</w:t>
      </w:r>
      <w:r w:rsidR="00CA2D0C">
        <w:rPr>
          <w:sz w:val="22"/>
          <w:szCs w:val="22"/>
        </w:rPr>
        <w:t xml:space="preserve"> </w:t>
      </w:r>
      <w:r w:rsidRPr="00E56932">
        <w:rPr>
          <w:sz w:val="22"/>
          <w:szCs w:val="22"/>
        </w:rPr>
        <w:t>tanah / akta</w:t>
      </w:r>
      <w:r w:rsidR="00CA2D0C">
        <w:rPr>
          <w:sz w:val="22"/>
          <w:szCs w:val="22"/>
        </w:rPr>
        <w:t xml:space="preserve"> </w:t>
      </w:r>
      <w:r w:rsidRPr="00E56932">
        <w:rPr>
          <w:sz w:val="22"/>
          <w:szCs w:val="22"/>
        </w:rPr>
        <w:t>jual</w:t>
      </w:r>
      <w:r w:rsidR="00CA2D0C">
        <w:rPr>
          <w:sz w:val="22"/>
          <w:szCs w:val="22"/>
        </w:rPr>
        <w:t xml:space="preserve"> </w:t>
      </w:r>
      <w:r w:rsidRPr="00E56932">
        <w:rPr>
          <w:sz w:val="22"/>
          <w:szCs w:val="22"/>
        </w:rPr>
        <w:t>beli / Surat Keterangan lain berupa ………….........................</w:t>
      </w:r>
      <w:r w:rsidR="000B68A0" w:rsidRPr="00E56932">
        <w:rPr>
          <w:sz w:val="22"/>
          <w:szCs w:val="22"/>
        </w:rPr>
        <w:tab/>
      </w:r>
      <w:r w:rsidRPr="00E56932">
        <w:rPr>
          <w:sz w:val="22"/>
          <w:szCs w:val="22"/>
        </w:rPr>
        <w:t>…………………...............................</w:t>
      </w:r>
      <w:r w:rsidRPr="00E56932">
        <w:rPr>
          <w:b/>
          <w:sz w:val="22"/>
          <w:szCs w:val="22"/>
        </w:rPr>
        <w:t>telah</w:t>
      </w:r>
      <w:r w:rsidR="00CA2D0C">
        <w:rPr>
          <w:b/>
          <w:sz w:val="22"/>
          <w:szCs w:val="22"/>
        </w:rPr>
        <w:t xml:space="preserve"> </w:t>
      </w:r>
      <w:r w:rsidRPr="00E56932">
        <w:rPr>
          <w:b/>
          <w:sz w:val="22"/>
          <w:szCs w:val="22"/>
        </w:rPr>
        <w:t>dilegalisir</w:t>
      </w:r>
      <w:r w:rsidR="00CA2D0C">
        <w:rPr>
          <w:b/>
          <w:sz w:val="22"/>
          <w:szCs w:val="22"/>
        </w:rPr>
        <w:t xml:space="preserve"> </w:t>
      </w:r>
      <w:r w:rsidRPr="00E56932">
        <w:rPr>
          <w:b/>
          <w:sz w:val="22"/>
          <w:szCs w:val="22"/>
        </w:rPr>
        <w:t>Kepala</w:t>
      </w:r>
      <w:r w:rsidR="00CA2D0C">
        <w:rPr>
          <w:b/>
          <w:sz w:val="22"/>
          <w:szCs w:val="22"/>
        </w:rPr>
        <w:t xml:space="preserve"> </w:t>
      </w:r>
      <w:r w:rsidRPr="00E56932">
        <w:rPr>
          <w:b/>
          <w:sz w:val="22"/>
          <w:szCs w:val="22"/>
        </w:rPr>
        <w:t>Desa/Lurah</w:t>
      </w:r>
      <w:r w:rsidRPr="00E56932">
        <w:rPr>
          <w:sz w:val="22"/>
          <w:szCs w:val="22"/>
        </w:rPr>
        <w:t xml:space="preserve">. </w:t>
      </w:r>
    </w:p>
    <w:p w14:paraId="3C722A35" w14:textId="388C2286" w:rsidR="00B07820" w:rsidRPr="008A5694" w:rsidRDefault="000B68A0" w:rsidP="000B68A0">
      <w:pPr>
        <w:tabs>
          <w:tab w:val="left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E56932">
        <w:rPr>
          <w:sz w:val="22"/>
          <w:szCs w:val="22"/>
        </w:rPr>
        <w:tab/>
      </w:r>
      <w:r w:rsidR="00B07820" w:rsidRPr="00E56932">
        <w:rPr>
          <w:sz w:val="22"/>
          <w:szCs w:val="22"/>
        </w:rPr>
        <w:t>(foto copy surat</w:t>
      </w:r>
      <w:r w:rsidR="00CA2D0C">
        <w:rPr>
          <w:sz w:val="22"/>
          <w:szCs w:val="22"/>
        </w:rPr>
        <w:t xml:space="preserve"> </w:t>
      </w:r>
      <w:r w:rsidR="00B07820" w:rsidRPr="00E56932">
        <w:rPr>
          <w:sz w:val="22"/>
          <w:szCs w:val="22"/>
        </w:rPr>
        <w:t>keterangan yang dilampirkan</w:t>
      </w:r>
      <w:r w:rsidR="00CA2D0C">
        <w:rPr>
          <w:sz w:val="22"/>
          <w:szCs w:val="22"/>
        </w:rPr>
        <w:t xml:space="preserve"> </w:t>
      </w:r>
      <w:r w:rsidR="00B07820" w:rsidRPr="00E56932">
        <w:rPr>
          <w:sz w:val="22"/>
          <w:szCs w:val="22"/>
        </w:rPr>
        <w:t>tidak di tip ex/di corat-coret, bila</w:t>
      </w:r>
      <w:r w:rsidR="00CA2D0C">
        <w:rPr>
          <w:sz w:val="22"/>
          <w:szCs w:val="22"/>
        </w:rPr>
        <w:t xml:space="preserve"> </w:t>
      </w:r>
      <w:r w:rsidR="00B07820" w:rsidRPr="00E56932">
        <w:rPr>
          <w:sz w:val="22"/>
          <w:szCs w:val="22"/>
        </w:rPr>
        <w:t>terdapat data yang tidak</w:t>
      </w:r>
      <w:r w:rsidR="00CA2D0C">
        <w:rPr>
          <w:sz w:val="22"/>
          <w:szCs w:val="22"/>
        </w:rPr>
        <w:t xml:space="preserve"> </w:t>
      </w:r>
      <w:r w:rsidR="00B07820" w:rsidRPr="00E56932">
        <w:rPr>
          <w:sz w:val="22"/>
          <w:szCs w:val="22"/>
        </w:rPr>
        <w:t>sesuai agar diterbitkan</w:t>
      </w:r>
      <w:r w:rsidR="00CA2D0C">
        <w:rPr>
          <w:sz w:val="22"/>
          <w:szCs w:val="22"/>
        </w:rPr>
        <w:t xml:space="preserve"> </w:t>
      </w:r>
      <w:r w:rsidR="00B07820" w:rsidRPr="00E56932">
        <w:rPr>
          <w:sz w:val="22"/>
          <w:szCs w:val="22"/>
        </w:rPr>
        <w:t>surat</w:t>
      </w:r>
      <w:r w:rsidR="00CA2D0C">
        <w:rPr>
          <w:sz w:val="22"/>
          <w:szCs w:val="22"/>
        </w:rPr>
        <w:t xml:space="preserve"> </w:t>
      </w:r>
      <w:r w:rsidR="00B07820" w:rsidRPr="00E56932">
        <w:rPr>
          <w:sz w:val="22"/>
          <w:szCs w:val="22"/>
        </w:rPr>
        <w:t>keterangan/pernyataan</w:t>
      </w:r>
      <w:r w:rsidR="00CA2D0C">
        <w:rPr>
          <w:sz w:val="22"/>
          <w:szCs w:val="22"/>
        </w:rPr>
        <w:t xml:space="preserve"> </w:t>
      </w:r>
      <w:r w:rsidR="00B07820" w:rsidRPr="00E56932">
        <w:rPr>
          <w:sz w:val="22"/>
          <w:szCs w:val="22"/>
        </w:rPr>
        <w:t>berkaitan data tersebut dan ditandatangani oleh</w:t>
      </w:r>
      <w:r w:rsidR="00B07820">
        <w:rPr>
          <w:sz w:val="22"/>
          <w:szCs w:val="22"/>
        </w:rPr>
        <w:t xml:space="preserve"> Kepala Desa/Lurah) </w:t>
      </w:r>
    </w:p>
    <w:p w14:paraId="02CA1291" w14:textId="77777777" w:rsidR="00B07820" w:rsidRPr="00E76DD0" w:rsidRDefault="00B07820" w:rsidP="000B68A0">
      <w:pPr>
        <w:numPr>
          <w:ilvl w:val="0"/>
          <w:numId w:val="30"/>
        </w:numPr>
        <w:tabs>
          <w:tab w:val="left" w:pos="426"/>
        </w:tabs>
        <w:spacing w:line="360" w:lineRule="auto"/>
        <w:ind w:hanging="720"/>
        <w:jc w:val="both"/>
        <w:rPr>
          <w:sz w:val="22"/>
          <w:szCs w:val="22"/>
        </w:rPr>
      </w:pPr>
      <w:r w:rsidRPr="00E76DD0">
        <w:rPr>
          <w:sz w:val="22"/>
          <w:szCs w:val="22"/>
        </w:rPr>
        <w:t xml:space="preserve">SPOP/LSPOP </w:t>
      </w:r>
      <w:r>
        <w:rPr>
          <w:sz w:val="22"/>
          <w:szCs w:val="22"/>
          <w:lang w:val="en-US"/>
        </w:rPr>
        <w:t>telah</w:t>
      </w:r>
      <w:r w:rsidRPr="00E76DD0">
        <w:rPr>
          <w:sz w:val="22"/>
          <w:szCs w:val="22"/>
        </w:rPr>
        <w:t xml:space="preserve"> ditandatangani WP </w:t>
      </w:r>
      <w:r w:rsidR="003F58CF">
        <w:rPr>
          <w:sz w:val="22"/>
          <w:szCs w:val="22"/>
          <w:lang w:val="en-US"/>
        </w:rPr>
        <w:t>yang bersangkutan.</w:t>
      </w:r>
    </w:p>
    <w:p w14:paraId="1D36F9F4" w14:textId="4D5358D2" w:rsidR="00B07820" w:rsidRPr="00E76DD0" w:rsidRDefault="00B07820" w:rsidP="000B68A0">
      <w:pPr>
        <w:numPr>
          <w:ilvl w:val="0"/>
          <w:numId w:val="30"/>
        </w:numPr>
        <w:tabs>
          <w:tab w:val="left" w:pos="426"/>
        </w:tabs>
        <w:spacing w:line="360" w:lineRule="auto"/>
        <w:ind w:hanging="720"/>
        <w:jc w:val="both"/>
        <w:rPr>
          <w:sz w:val="22"/>
          <w:szCs w:val="22"/>
        </w:rPr>
      </w:pPr>
      <w:r w:rsidRPr="00E76DD0">
        <w:rPr>
          <w:sz w:val="22"/>
          <w:szCs w:val="22"/>
        </w:rPr>
        <w:t xml:space="preserve">Foto copy </w:t>
      </w:r>
      <w:r w:rsidRPr="00E56932">
        <w:rPr>
          <w:sz w:val="22"/>
          <w:szCs w:val="22"/>
        </w:rPr>
        <w:t>STTS/SSPD</w:t>
      </w:r>
      <w:r w:rsidR="00CA2D0C">
        <w:rPr>
          <w:sz w:val="22"/>
          <w:szCs w:val="22"/>
        </w:rPr>
        <w:t xml:space="preserve"> </w:t>
      </w:r>
      <w:r w:rsidRPr="00E76DD0">
        <w:rPr>
          <w:sz w:val="22"/>
          <w:szCs w:val="22"/>
        </w:rPr>
        <w:t xml:space="preserve">tahun terakhir / tahun </w:t>
      </w:r>
      <w:r w:rsidRPr="00E56932">
        <w:rPr>
          <w:sz w:val="22"/>
          <w:szCs w:val="22"/>
        </w:rPr>
        <w:t>……..</w:t>
      </w:r>
      <w:r w:rsidR="00C44FB1" w:rsidRPr="00E56932">
        <w:rPr>
          <w:sz w:val="22"/>
          <w:szCs w:val="22"/>
        </w:rPr>
        <w:t>dan melunasi</w:t>
      </w:r>
      <w:r w:rsidR="00CA2D0C">
        <w:rPr>
          <w:sz w:val="22"/>
          <w:szCs w:val="22"/>
        </w:rPr>
        <w:t xml:space="preserve"> </w:t>
      </w:r>
      <w:r w:rsidR="00C44FB1" w:rsidRPr="00E56932">
        <w:rPr>
          <w:sz w:val="22"/>
          <w:szCs w:val="22"/>
        </w:rPr>
        <w:t>semua</w:t>
      </w:r>
      <w:r w:rsidR="00CA2D0C">
        <w:rPr>
          <w:sz w:val="22"/>
          <w:szCs w:val="22"/>
        </w:rPr>
        <w:t xml:space="preserve"> </w:t>
      </w:r>
      <w:r w:rsidR="00C44FB1" w:rsidRPr="00E56932">
        <w:rPr>
          <w:sz w:val="22"/>
          <w:szCs w:val="22"/>
        </w:rPr>
        <w:t>tunggakan</w:t>
      </w:r>
    </w:p>
    <w:p w14:paraId="611FBEBD" w14:textId="77777777" w:rsidR="00B07820" w:rsidRPr="00E56932" w:rsidRDefault="00B07820" w:rsidP="000B68A0">
      <w:pPr>
        <w:spacing w:line="360" w:lineRule="auto"/>
        <w:ind w:left="1080" w:hanging="720"/>
        <w:jc w:val="both"/>
        <w:rPr>
          <w:sz w:val="22"/>
          <w:szCs w:val="22"/>
        </w:rPr>
      </w:pPr>
    </w:p>
    <w:p w14:paraId="19E532E0" w14:textId="77777777" w:rsidR="00B07820" w:rsidRPr="00E76DD0" w:rsidRDefault="00B07820" w:rsidP="00B07820">
      <w:pPr>
        <w:spacing w:line="360" w:lineRule="auto"/>
        <w:ind w:firstLine="709"/>
        <w:jc w:val="both"/>
        <w:rPr>
          <w:sz w:val="22"/>
          <w:szCs w:val="22"/>
        </w:rPr>
      </w:pPr>
      <w:r w:rsidRPr="00E76DD0">
        <w:rPr>
          <w:sz w:val="22"/>
          <w:szCs w:val="22"/>
        </w:rPr>
        <w:t>Demikian untuk dapat dipertimbangkan.</w:t>
      </w:r>
    </w:p>
    <w:p w14:paraId="08DD8987" w14:textId="77777777" w:rsidR="00B07820" w:rsidRPr="00E76DD0" w:rsidRDefault="00B07820" w:rsidP="00B07820">
      <w:pPr>
        <w:ind w:firstLine="15"/>
        <w:jc w:val="both"/>
        <w:rPr>
          <w:sz w:val="22"/>
          <w:szCs w:val="22"/>
        </w:rPr>
      </w:pPr>
    </w:p>
    <w:p w14:paraId="35F1C4D4" w14:textId="77777777" w:rsidR="00B07820" w:rsidRPr="00E76DD0" w:rsidRDefault="00B07820" w:rsidP="00B07820">
      <w:pPr>
        <w:ind w:firstLine="3828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……………</w:t>
      </w:r>
      <w:r w:rsidRPr="00877133">
        <w:rPr>
          <w:b/>
          <w:sz w:val="22"/>
          <w:szCs w:val="22"/>
        </w:rPr>
        <w:t>,</w:t>
      </w:r>
      <w:r w:rsidRPr="00E76DD0">
        <w:rPr>
          <w:sz w:val="22"/>
          <w:szCs w:val="22"/>
        </w:rPr>
        <w:t xml:space="preserve"> ..............................................</w:t>
      </w:r>
    </w:p>
    <w:p w14:paraId="1718C91E" w14:textId="77777777" w:rsidR="00B07820" w:rsidRPr="00E76DD0" w:rsidRDefault="00B07820" w:rsidP="00B07820">
      <w:pPr>
        <w:ind w:firstLine="3828"/>
        <w:jc w:val="center"/>
        <w:rPr>
          <w:sz w:val="22"/>
          <w:szCs w:val="22"/>
          <w:lang w:val="en-US"/>
        </w:rPr>
      </w:pPr>
    </w:p>
    <w:p w14:paraId="2CE83E0B" w14:textId="77777777" w:rsidR="00B07820" w:rsidRPr="00E76DD0" w:rsidRDefault="00B07820" w:rsidP="00B07820">
      <w:pPr>
        <w:ind w:firstLine="3828"/>
        <w:jc w:val="center"/>
        <w:rPr>
          <w:sz w:val="22"/>
          <w:szCs w:val="22"/>
        </w:rPr>
      </w:pPr>
      <w:r w:rsidRPr="00E76DD0">
        <w:rPr>
          <w:sz w:val="22"/>
          <w:szCs w:val="22"/>
        </w:rPr>
        <w:t>Kepala Desa / Lurah</w:t>
      </w:r>
    </w:p>
    <w:p w14:paraId="64A10409" w14:textId="77777777" w:rsidR="00B07820" w:rsidRPr="00E76DD0" w:rsidRDefault="00B07820" w:rsidP="00B07820">
      <w:pPr>
        <w:ind w:firstLine="3828"/>
        <w:jc w:val="center"/>
        <w:rPr>
          <w:sz w:val="22"/>
          <w:szCs w:val="22"/>
        </w:rPr>
      </w:pPr>
    </w:p>
    <w:p w14:paraId="1024B785" w14:textId="77777777" w:rsidR="00B07820" w:rsidRPr="00E76DD0" w:rsidRDefault="00B07820" w:rsidP="00B07820">
      <w:pPr>
        <w:ind w:firstLine="3828"/>
        <w:jc w:val="center"/>
        <w:rPr>
          <w:sz w:val="22"/>
          <w:szCs w:val="22"/>
        </w:rPr>
      </w:pPr>
    </w:p>
    <w:p w14:paraId="6BA13285" w14:textId="77777777" w:rsidR="00B07820" w:rsidRPr="00E76DD0" w:rsidRDefault="00B07820" w:rsidP="00B07820">
      <w:pPr>
        <w:ind w:firstLine="3828"/>
        <w:jc w:val="center"/>
        <w:rPr>
          <w:sz w:val="22"/>
          <w:szCs w:val="22"/>
        </w:rPr>
      </w:pPr>
    </w:p>
    <w:p w14:paraId="221C03EA" w14:textId="77777777" w:rsidR="00B07820" w:rsidRPr="00E76DD0" w:rsidRDefault="00B07820" w:rsidP="00B07820">
      <w:pPr>
        <w:ind w:firstLine="3828"/>
        <w:jc w:val="center"/>
        <w:rPr>
          <w:sz w:val="22"/>
          <w:szCs w:val="22"/>
        </w:rPr>
      </w:pPr>
      <w:r w:rsidRPr="00E76DD0">
        <w:rPr>
          <w:sz w:val="22"/>
          <w:szCs w:val="22"/>
        </w:rPr>
        <w:t>...........................................................</w:t>
      </w:r>
    </w:p>
    <w:p w14:paraId="27CEFB8E" w14:textId="77777777" w:rsidR="00250D07" w:rsidRPr="00E76DD0" w:rsidRDefault="00250D07">
      <w:pPr>
        <w:ind w:firstLine="15"/>
        <w:jc w:val="both"/>
        <w:rPr>
          <w:sz w:val="22"/>
          <w:szCs w:val="22"/>
        </w:rPr>
      </w:pPr>
    </w:p>
    <w:p w14:paraId="4A953E5E" w14:textId="77777777" w:rsidR="00250D07" w:rsidRDefault="00250D07">
      <w:pPr>
        <w:ind w:firstLine="15"/>
        <w:jc w:val="both"/>
        <w:rPr>
          <w:sz w:val="22"/>
          <w:szCs w:val="22"/>
          <w:lang w:val="en-US"/>
        </w:rPr>
      </w:pPr>
    </w:p>
    <w:p w14:paraId="5A867670" w14:textId="77777777" w:rsidR="002753E5" w:rsidRDefault="002753E5">
      <w:pPr>
        <w:ind w:firstLine="15"/>
        <w:jc w:val="both"/>
        <w:rPr>
          <w:sz w:val="22"/>
          <w:szCs w:val="22"/>
          <w:lang w:val="en-US"/>
        </w:rPr>
      </w:pPr>
    </w:p>
    <w:p w14:paraId="737A7BCE" w14:textId="2A0DD2A9" w:rsidR="002753E5" w:rsidRPr="002753E5" w:rsidRDefault="004E4AC9" w:rsidP="002D34C9">
      <w:pPr>
        <w:tabs>
          <w:tab w:val="left" w:pos="4455"/>
        </w:tabs>
        <w:ind w:firstLine="15"/>
        <w:jc w:val="both"/>
        <w:rPr>
          <w:sz w:val="22"/>
          <w:szCs w:val="22"/>
          <w:lang w:val="en-US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2D854C" wp14:editId="0CEAE2DC">
                <wp:simplePos x="0" y="0"/>
                <wp:positionH relativeFrom="column">
                  <wp:posOffset>2937510</wp:posOffset>
                </wp:positionH>
                <wp:positionV relativeFrom="paragraph">
                  <wp:posOffset>6985</wp:posOffset>
                </wp:positionV>
                <wp:extent cx="381000" cy="238125"/>
                <wp:effectExtent l="0" t="0" r="0" b="1270"/>
                <wp:wrapNone/>
                <wp:docPr id="2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3AA74" w14:textId="77777777" w:rsidR="002E0EE9" w:rsidRPr="009233F8" w:rsidRDefault="002E0EE9" w:rsidP="009233F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D854C" id="Rectangle 24" o:spid="_x0000_s1037" style="position:absolute;left:0;text-align:left;margin-left:231.3pt;margin-top:.55pt;width:30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" stroked="f">
                <v:textbox>
                  <w:txbxContent>
                    <w:p w14:paraId="5493AA74" w14:textId="77777777" w:rsidR="002E0EE9" w:rsidRPr="009233F8" w:rsidRDefault="002E0EE9" w:rsidP="009233F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34C9">
        <w:rPr>
          <w:sz w:val="22"/>
          <w:szCs w:val="22"/>
          <w:lang w:val="en-US"/>
        </w:rPr>
        <w:tab/>
      </w:r>
    </w:p>
    <w:p w14:paraId="3CEC74DD" w14:textId="77777777" w:rsidR="00250D07" w:rsidRPr="002D34C9" w:rsidRDefault="00250D07">
      <w:pPr>
        <w:ind w:firstLine="15"/>
        <w:jc w:val="both"/>
        <w:rPr>
          <w:sz w:val="22"/>
          <w:szCs w:val="22"/>
          <w:lang w:val="en-US"/>
        </w:rPr>
      </w:pPr>
    </w:p>
    <w:p w14:paraId="564C12D5" w14:textId="798E7A31" w:rsidR="00850A71" w:rsidRDefault="004E4AC9" w:rsidP="00850A71">
      <w:pPr>
        <w:rPr>
          <w:sz w:val="22"/>
          <w:szCs w:val="22"/>
          <w:lang w:val="en-US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5F8934" wp14:editId="504170BA">
                <wp:simplePos x="0" y="0"/>
                <wp:positionH relativeFrom="column">
                  <wp:posOffset>4404360</wp:posOffset>
                </wp:positionH>
                <wp:positionV relativeFrom="paragraph">
                  <wp:posOffset>-115570</wp:posOffset>
                </wp:positionV>
                <wp:extent cx="1782445" cy="209550"/>
                <wp:effectExtent l="9525" t="9525" r="8255" b="9525"/>
                <wp:wrapNone/>
                <wp:docPr id="2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2445" cy="209550"/>
                        </a:xfrm>
                        <a:prstGeom prst="rect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0019B9" w14:textId="7F7A3F92" w:rsidR="002E0EE9" w:rsidRPr="00F13E97" w:rsidRDefault="002E0EE9" w:rsidP="00850A7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13E97">
                              <w:rPr>
                                <w:sz w:val="22"/>
                                <w:szCs w:val="22"/>
                                <w:lang w:val="en-US"/>
                              </w:rPr>
                              <w:t>Formulir</w:t>
                            </w:r>
                            <w:r w:rsidR="00CA2D0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50A71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5</w:t>
                            </w:r>
                            <w:r w:rsidRPr="00F13E97">
                              <w:rPr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 w:rsidR="00CA2D0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13E97">
                              <w:rPr>
                                <w:sz w:val="22"/>
                                <w:szCs w:val="22"/>
                              </w:rPr>
                              <w:t>WP</w:t>
                            </w:r>
                            <w:r w:rsidR="00CA2D0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13E97">
                              <w:rPr>
                                <w:sz w:val="22"/>
                                <w:szCs w:val="22"/>
                              </w:rPr>
                              <w:t>Perorangan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F8934" id="Text Box 41" o:spid="_x0000_s1038" type="#_x0000_t202" style="position:absolute;margin-left:346.8pt;margin-top:-9.1pt;width:140.35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" filled="f" fillcolor="#9cf" strokeweight=".74pt">
                <v:stroke joinstyle="round"/>
                <v:textbox inset="0,0,0,0">
                  <w:txbxContent>
                    <w:p w14:paraId="370019B9" w14:textId="7F7A3F92" w:rsidR="002E0EE9" w:rsidRPr="00F13E97" w:rsidRDefault="002E0EE9" w:rsidP="00850A7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13E97">
                        <w:rPr>
                          <w:sz w:val="22"/>
                          <w:szCs w:val="22"/>
                          <w:lang w:val="en-US"/>
                        </w:rPr>
                        <w:t>Formulir</w:t>
                      </w:r>
                      <w:r w:rsidR="00CA2D0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850A71">
                        <w:rPr>
                          <w:b/>
                          <w:sz w:val="22"/>
                          <w:szCs w:val="22"/>
                          <w:lang w:val="en-US"/>
                        </w:rPr>
                        <w:t>5</w:t>
                      </w:r>
                      <w:r w:rsidRPr="00F13E97">
                        <w:rPr>
                          <w:b/>
                          <w:sz w:val="22"/>
                          <w:szCs w:val="22"/>
                        </w:rPr>
                        <w:t>a</w:t>
                      </w:r>
                      <w:r w:rsidR="00CA2D0C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F13E97">
                        <w:rPr>
                          <w:sz w:val="22"/>
                          <w:szCs w:val="22"/>
                        </w:rPr>
                        <w:t>WP</w:t>
                      </w:r>
                      <w:r w:rsidR="00CA2D0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F13E97">
                        <w:rPr>
                          <w:sz w:val="22"/>
                          <w:szCs w:val="22"/>
                        </w:rPr>
                        <w:t>Perorangan</w:t>
                      </w:r>
                    </w:p>
                  </w:txbxContent>
                </v:textbox>
              </v:shape>
            </w:pict>
          </mc:Fallback>
        </mc:AlternateContent>
      </w:r>
    </w:p>
    <w:p w14:paraId="3F7B5955" w14:textId="77777777" w:rsidR="00850A71" w:rsidRDefault="00850A71" w:rsidP="00850A71">
      <w:pPr>
        <w:rPr>
          <w:sz w:val="22"/>
          <w:szCs w:val="22"/>
          <w:lang w:val="en-US"/>
        </w:rPr>
      </w:pPr>
    </w:p>
    <w:p w14:paraId="7A1EF78E" w14:textId="77777777" w:rsidR="00302FB0" w:rsidRDefault="00302FB0" w:rsidP="00850A71">
      <w:pPr>
        <w:rPr>
          <w:sz w:val="22"/>
          <w:szCs w:val="22"/>
          <w:lang w:val="en-US"/>
        </w:rPr>
      </w:pPr>
    </w:p>
    <w:p w14:paraId="110BEF16" w14:textId="77777777" w:rsidR="00850A71" w:rsidRPr="0092436E" w:rsidRDefault="00850A71" w:rsidP="00850A71">
      <w:pPr>
        <w:tabs>
          <w:tab w:val="left" w:pos="993"/>
          <w:tab w:val="left" w:pos="1134"/>
          <w:tab w:val="left" w:pos="5954"/>
        </w:tabs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Kepada</w:t>
      </w:r>
    </w:p>
    <w:p w14:paraId="11DFD312" w14:textId="77777777" w:rsidR="00850A71" w:rsidRPr="00E76DD0" w:rsidRDefault="00850A71" w:rsidP="00850A71">
      <w:pPr>
        <w:tabs>
          <w:tab w:val="left" w:pos="993"/>
          <w:tab w:val="left" w:pos="1134"/>
          <w:tab w:val="left" w:pos="5954"/>
        </w:tabs>
        <w:spacing w:line="276" w:lineRule="auto"/>
        <w:rPr>
          <w:sz w:val="22"/>
          <w:szCs w:val="22"/>
          <w:lang w:val="en-US"/>
        </w:rPr>
      </w:pPr>
      <w:r w:rsidRPr="00E76DD0">
        <w:rPr>
          <w:sz w:val="22"/>
          <w:szCs w:val="22"/>
        </w:rPr>
        <w:t>Lampiran</w:t>
      </w:r>
      <w:r w:rsidRPr="00E76DD0">
        <w:rPr>
          <w:sz w:val="22"/>
          <w:szCs w:val="22"/>
        </w:rPr>
        <w:tab/>
        <w:t>:</w:t>
      </w:r>
      <w:r>
        <w:rPr>
          <w:sz w:val="22"/>
          <w:szCs w:val="22"/>
          <w:lang w:val="en-US"/>
        </w:rPr>
        <w:tab/>
        <w:t>1 (satu) set</w:t>
      </w:r>
      <w:r>
        <w:rPr>
          <w:sz w:val="22"/>
          <w:szCs w:val="22"/>
          <w:lang w:val="en-US"/>
        </w:rPr>
        <w:tab/>
        <w:t>Yth. Bupati Kendal</w:t>
      </w:r>
    </w:p>
    <w:p w14:paraId="52B1163B" w14:textId="7C3ED4EC" w:rsidR="0033594A" w:rsidRDefault="00850A71" w:rsidP="00850A71">
      <w:pPr>
        <w:tabs>
          <w:tab w:val="left" w:pos="993"/>
          <w:tab w:val="left" w:pos="1134"/>
          <w:tab w:val="left" w:pos="5954"/>
        </w:tabs>
        <w:spacing w:line="276" w:lineRule="auto"/>
        <w:rPr>
          <w:sz w:val="22"/>
          <w:szCs w:val="22"/>
          <w:lang w:val="en-US"/>
        </w:rPr>
      </w:pPr>
      <w:r w:rsidRPr="00E76DD0">
        <w:rPr>
          <w:sz w:val="22"/>
          <w:szCs w:val="22"/>
        </w:rPr>
        <w:t>Hal</w:t>
      </w:r>
      <w:r w:rsidRPr="00E76DD0">
        <w:rPr>
          <w:sz w:val="22"/>
          <w:szCs w:val="22"/>
        </w:rPr>
        <w:tab/>
        <w:t>:</w:t>
      </w:r>
      <w:r>
        <w:rPr>
          <w:sz w:val="22"/>
          <w:szCs w:val="22"/>
          <w:lang w:val="en-US"/>
        </w:rPr>
        <w:tab/>
        <w:t>Permohonan</w:t>
      </w:r>
      <w:r w:rsidR="00CA2D0C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Pendaftaran</w:t>
      </w:r>
      <w:r w:rsidR="00CA2D0C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Objek</w:t>
      </w:r>
      <w:r>
        <w:rPr>
          <w:sz w:val="22"/>
          <w:szCs w:val="22"/>
          <w:lang w:val="en-US"/>
        </w:rPr>
        <w:tab/>
        <w:t xml:space="preserve">Cq. </w:t>
      </w:r>
      <w:r w:rsidR="002810F1">
        <w:rPr>
          <w:sz w:val="22"/>
          <w:szCs w:val="22"/>
          <w:lang w:val="en-US"/>
        </w:rPr>
        <w:t xml:space="preserve">Kepala Badan Pendapatan Daerah </w:t>
      </w:r>
    </w:p>
    <w:p w14:paraId="6EAEB437" w14:textId="77777777" w:rsidR="00850A71" w:rsidRPr="0092436E" w:rsidRDefault="0033594A" w:rsidP="00850A71">
      <w:pPr>
        <w:tabs>
          <w:tab w:val="left" w:pos="993"/>
          <w:tab w:val="left" w:pos="1134"/>
          <w:tab w:val="left" w:pos="5954"/>
        </w:tabs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u w:val="single"/>
          <w:lang w:val="en-US"/>
        </w:rPr>
        <w:t>Baru PBB-P2 Tahun………….</w:t>
      </w:r>
      <w:r w:rsidRPr="008A5694">
        <w:rPr>
          <w:sz w:val="22"/>
          <w:szCs w:val="22"/>
          <w:u w:val="single"/>
          <w:lang w:val="en-US"/>
        </w:rPr>
        <w:t>.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850A71">
        <w:rPr>
          <w:sz w:val="22"/>
          <w:szCs w:val="22"/>
          <w:lang w:val="en-US"/>
        </w:rPr>
        <w:t>Kabupaten Kendal</w:t>
      </w:r>
    </w:p>
    <w:p w14:paraId="3F449991" w14:textId="77777777" w:rsidR="00850A71" w:rsidRDefault="00850A71" w:rsidP="00850A71">
      <w:pPr>
        <w:tabs>
          <w:tab w:val="left" w:pos="993"/>
          <w:tab w:val="left" w:pos="1134"/>
          <w:tab w:val="left" w:pos="5954"/>
          <w:tab w:val="left" w:pos="6237"/>
        </w:tabs>
        <w:spacing w:line="276" w:lineRule="auto"/>
        <w:rPr>
          <w:sz w:val="22"/>
          <w:szCs w:val="22"/>
          <w:lang w:val="en-US"/>
        </w:rPr>
      </w:pPr>
      <w:r w:rsidRPr="00E76DD0">
        <w:rPr>
          <w:sz w:val="22"/>
          <w:szCs w:val="22"/>
        </w:rPr>
        <w:tab/>
      </w:r>
      <w:r w:rsidRPr="00E76DD0">
        <w:rPr>
          <w:sz w:val="22"/>
          <w:szCs w:val="22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Jl. Soekarno-Hatta </w:t>
      </w:r>
      <w:r w:rsidR="00F03D92">
        <w:rPr>
          <w:sz w:val="22"/>
          <w:szCs w:val="22"/>
          <w:lang w:val="en-US"/>
        </w:rPr>
        <w:t>193</w:t>
      </w:r>
      <w:r>
        <w:rPr>
          <w:sz w:val="22"/>
          <w:szCs w:val="22"/>
          <w:lang w:val="en-US"/>
        </w:rPr>
        <w:t xml:space="preserve"> Kendal</w:t>
      </w:r>
    </w:p>
    <w:p w14:paraId="45C4259E" w14:textId="77777777" w:rsidR="00850A71" w:rsidRPr="0092436E" w:rsidRDefault="00850A71" w:rsidP="00850A71">
      <w:pPr>
        <w:tabs>
          <w:tab w:val="left" w:pos="993"/>
          <w:tab w:val="left" w:pos="1134"/>
          <w:tab w:val="left" w:pos="5954"/>
          <w:tab w:val="left" w:pos="6237"/>
        </w:tabs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Telepon 0294-381301</w:t>
      </w:r>
    </w:p>
    <w:p w14:paraId="10E4055A" w14:textId="77777777" w:rsidR="00850A71" w:rsidRPr="004D3821" w:rsidRDefault="00850A71" w:rsidP="00850A71">
      <w:pPr>
        <w:ind w:firstLine="15"/>
        <w:jc w:val="both"/>
        <w:rPr>
          <w:sz w:val="22"/>
          <w:szCs w:val="22"/>
          <w:lang w:val="en-US"/>
        </w:rPr>
      </w:pPr>
    </w:p>
    <w:p w14:paraId="16AE1734" w14:textId="77777777" w:rsidR="00850A71" w:rsidRPr="004D3821" w:rsidRDefault="00850A71" w:rsidP="00850A71">
      <w:pPr>
        <w:ind w:firstLine="15"/>
        <w:jc w:val="both"/>
        <w:rPr>
          <w:sz w:val="22"/>
          <w:szCs w:val="22"/>
          <w:lang w:val="en-US"/>
        </w:rPr>
      </w:pPr>
    </w:p>
    <w:p w14:paraId="2FBCE0A3" w14:textId="77777777" w:rsidR="00850A71" w:rsidRPr="00E76DD0" w:rsidRDefault="00850A71" w:rsidP="00850A71">
      <w:pPr>
        <w:spacing w:line="360" w:lineRule="auto"/>
        <w:rPr>
          <w:sz w:val="22"/>
          <w:szCs w:val="22"/>
        </w:rPr>
      </w:pPr>
      <w:r w:rsidRPr="00E76DD0">
        <w:rPr>
          <w:sz w:val="22"/>
          <w:szCs w:val="22"/>
        </w:rPr>
        <w:t>Yang bertanda tangan di bawah ini :</w:t>
      </w:r>
    </w:p>
    <w:p w14:paraId="7C029046" w14:textId="77777777" w:rsidR="00850A71" w:rsidRPr="000548B2" w:rsidRDefault="00850A71" w:rsidP="00850A71">
      <w:pPr>
        <w:tabs>
          <w:tab w:val="left" w:pos="1843"/>
          <w:tab w:val="right" w:leader="dot" w:pos="9639"/>
        </w:tabs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Nama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</w:rPr>
        <w:t>:</w:t>
      </w:r>
      <w:r>
        <w:rPr>
          <w:sz w:val="22"/>
          <w:szCs w:val="22"/>
          <w:lang w:val="en-US"/>
        </w:rPr>
        <w:tab/>
      </w:r>
    </w:p>
    <w:p w14:paraId="0965BD14" w14:textId="77777777" w:rsidR="00850A71" w:rsidRDefault="00850A71" w:rsidP="00850A71">
      <w:pPr>
        <w:tabs>
          <w:tab w:val="left" w:pos="1843"/>
          <w:tab w:val="right" w:leader="dot" w:pos="9639"/>
        </w:tabs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Alamat</w:t>
      </w:r>
      <w:r>
        <w:rPr>
          <w:sz w:val="22"/>
          <w:szCs w:val="22"/>
          <w:lang w:val="en-US"/>
        </w:rPr>
        <w:tab/>
        <w:t>:</w:t>
      </w:r>
      <w:r>
        <w:rPr>
          <w:sz w:val="22"/>
          <w:szCs w:val="22"/>
          <w:lang w:val="en-US"/>
        </w:rPr>
        <w:tab/>
      </w:r>
    </w:p>
    <w:p w14:paraId="1F134E42" w14:textId="77777777" w:rsidR="00850A71" w:rsidRDefault="00850A71" w:rsidP="00850A71">
      <w:pPr>
        <w:tabs>
          <w:tab w:val="left" w:pos="1843"/>
          <w:tab w:val="right" w:leader="dot" w:pos="9639"/>
        </w:tabs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NomorTelepon</w:t>
      </w:r>
      <w:r>
        <w:rPr>
          <w:sz w:val="22"/>
          <w:szCs w:val="22"/>
          <w:lang w:val="en-US"/>
        </w:rPr>
        <w:tab/>
        <w:t>:</w:t>
      </w:r>
      <w:r>
        <w:rPr>
          <w:sz w:val="22"/>
          <w:szCs w:val="22"/>
          <w:lang w:val="en-US"/>
        </w:rPr>
        <w:tab/>
      </w:r>
    </w:p>
    <w:p w14:paraId="42ADF0F9" w14:textId="77777777" w:rsidR="00850A71" w:rsidRPr="00D00B94" w:rsidRDefault="00850A71" w:rsidP="00850A71">
      <w:pPr>
        <w:spacing w:line="360" w:lineRule="auto"/>
        <w:ind w:firstLine="15"/>
        <w:jc w:val="both"/>
        <w:rPr>
          <w:sz w:val="22"/>
          <w:szCs w:val="22"/>
          <w:lang w:val="en-US"/>
        </w:rPr>
      </w:pPr>
      <w:r w:rsidRPr="00E76DD0">
        <w:rPr>
          <w:sz w:val="22"/>
          <w:szCs w:val="22"/>
        </w:rPr>
        <w:t xml:space="preserve">sebagai Wajib Pajak </w:t>
      </w:r>
      <w:r>
        <w:rPr>
          <w:sz w:val="22"/>
          <w:szCs w:val="22"/>
        </w:rPr>
        <w:t>PBB-P2</w:t>
      </w:r>
      <w:r w:rsidRPr="00E76DD0">
        <w:rPr>
          <w:sz w:val="22"/>
          <w:szCs w:val="22"/>
        </w:rPr>
        <w:t xml:space="preserve"> atas obyek yang terletak di :</w:t>
      </w:r>
    </w:p>
    <w:p w14:paraId="260266BC" w14:textId="77777777" w:rsidR="00850A71" w:rsidRPr="00E76DD0" w:rsidRDefault="00850A71" w:rsidP="00850A71">
      <w:pPr>
        <w:spacing w:line="360" w:lineRule="auto"/>
        <w:ind w:firstLine="15"/>
        <w:jc w:val="both"/>
        <w:rPr>
          <w:sz w:val="22"/>
          <w:szCs w:val="22"/>
        </w:rPr>
      </w:pPr>
      <w:r w:rsidRPr="00E76DD0">
        <w:rPr>
          <w:sz w:val="22"/>
          <w:szCs w:val="22"/>
        </w:rPr>
        <w:t>Jalan ..................................................................................</w:t>
      </w:r>
      <w:r>
        <w:rPr>
          <w:sz w:val="22"/>
          <w:szCs w:val="22"/>
          <w:lang w:val="en-US"/>
        </w:rPr>
        <w:t>......</w:t>
      </w:r>
      <w:r w:rsidRPr="00E76DD0">
        <w:rPr>
          <w:sz w:val="22"/>
          <w:szCs w:val="22"/>
        </w:rPr>
        <w:t>.....................</w:t>
      </w:r>
      <w:r>
        <w:rPr>
          <w:sz w:val="22"/>
          <w:szCs w:val="22"/>
          <w:lang w:val="en-US"/>
        </w:rPr>
        <w:t>.....</w:t>
      </w:r>
      <w:r w:rsidRPr="00E76DD0">
        <w:rPr>
          <w:sz w:val="22"/>
          <w:szCs w:val="22"/>
        </w:rPr>
        <w:t xml:space="preserve"> RT.</w:t>
      </w:r>
      <w:r>
        <w:rPr>
          <w:sz w:val="22"/>
          <w:szCs w:val="22"/>
          <w:lang w:val="en-US"/>
        </w:rPr>
        <w:t xml:space="preserve"> ..</w:t>
      </w:r>
      <w:r w:rsidRPr="00E76DD0">
        <w:rPr>
          <w:sz w:val="22"/>
          <w:szCs w:val="22"/>
        </w:rPr>
        <w:t>......../ RW.</w:t>
      </w:r>
      <w:r>
        <w:rPr>
          <w:sz w:val="22"/>
          <w:szCs w:val="22"/>
          <w:lang w:val="en-US"/>
        </w:rPr>
        <w:t xml:space="preserve"> ..</w:t>
      </w:r>
      <w:r w:rsidRPr="00E76DD0">
        <w:rPr>
          <w:sz w:val="22"/>
          <w:szCs w:val="22"/>
        </w:rPr>
        <w:t>........</w:t>
      </w:r>
    </w:p>
    <w:p w14:paraId="452C11D0" w14:textId="77777777" w:rsidR="00850A71" w:rsidRPr="00480351" w:rsidRDefault="00850A71" w:rsidP="00850A71">
      <w:pPr>
        <w:tabs>
          <w:tab w:val="right" w:leader="dot" w:pos="9639"/>
        </w:tabs>
        <w:spacing w:line="360" w:lineRule="auto"/>
        <w:ind w:firstLine="15"/>
        <w:jc w:val="both"/>
        <w:rPr>
          <w:sz w:val="22"/>
          <w:szCs w:val="22"/>
          <w:lang w:val="en-US"/>
        </w:rPr>
      </w:pPr>
      <w:r w:rsidRPr="00E76DD0">
        <w:rPr>
          <w:sz w:val="22"/>
          <w:szCs w:val="22"/>
        </w:rPr>
        <w:t>Desa / Kel</w:t>
      </w:r>
      <w:r>
        <w:rPr>
          <w:sz w:val="22"/>
          <w:szCs w:val="22"/>
          <w:lang w:val="en-US"/>
        </w:rPr>
        <w:t>urahan</w:t>
      </w:r>
      <w:r w:rsidRPr="00E76DD0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ab/>
      </w:r>
    </w:p>
    <w:p w14:paraId="46B43865" w14:textId="77777777" w:rsidR="00850A71" w:rsidRPr="00480351" w:rsidRDefault="00850A71" w:rsidP="00850A71">
      <w:pPr>
        <w:tabs>
          <w:tab w:val="right" w:leader="dot" w:pos="9639"/>
        </w:tabs>
        <w:spacing w:line="360" w:lineRule="auto"/>
        <w:ind w:firstLine="15"/>
        <w:jc w:val="both"/>
        <w:rPr>
          <w:sz w:val="22"/>
          <w:szCs w:val="22"/>
          <w:lang w:val="en-US"/>
        </w:rPr>
      </w:pPr>
      <w:r w:rsidRPr="00E76DD0">
        <w:rPr>
          <w:sz w:val="22"/>
          <w:szCs w:val="22"/>
        </w:rPr>
        <w:t>Kecamatan</w:t>
      </w:r>
      <w:r>
        <w:rPr>
          <w:sz w:val="22"/>
          <w:szCs w:val="22"/>
          <w:lang w:val="en-US"/>
        </w:rPr>
        <w:tab/>
      </w:r>
    </w:p>
    <w:p w14:paraId="0AE460BF" w14:textId="77777777" w:rsidR="00250D07" w:rsidRPr="00E76DD0" w:rsidRDefault="00250D07">
      <w:pPr>
        <w:spacing w:line="360" w:lineRule="auto"/>
        <w:ind w:firstLine="15"/>
        <w:jc w:val="both"/>
        <w:rPr>
          <w:sz w:val="22"/>
          <w:szCs w:val="22"/>
        </w:rPr>
      </w:pPr>
      <w:r w:rsidRPr="00E76DD0">
        <w:rPr>
          <w:sz w:val="22"/>
          <w:szCs w:val="22"/>
        </w:rPr>
        <w:t>Nomor SPPT</w:t>
      </w:r>
      <w:r w:rsidR="00CC1D7B" w:rsidRPr="00E76DD0">
        <w:rPr>
          <w:sz w:val="22"/>
          <w:szCs w:val="22"/>
          <w:lang w:val="en-US"/>
        </w:rPr>
        <w:t>sebelahkanan/ kiri</w:t>
      </w:r>
      <w:r w:rsidRPr="00E76DD0">
        <w:rPr>
          <w:sz w:val="22"/>
          <w:szCs w:val="22"/>
        </w:rPr>
        <w:tab/>
        <w:t xml:space="preserve">: </w:t>
      </w:r>
      <w:r w:rsidR="00850A71" w:rsidRPr="00850A71">
        <w:rPr>
          <w:b/>
          <w:sz w:val="22"/>
          <w:szCs w:val="22"/>
          <w:lang w:val="en-US"/>
        </w:rPr>
        <w:t>33.24</w:t>
      </w:r>
      <w:r w:rsidR="00850A71">
        <w:rPr>
          <w:sz w:val="22"/>
          <w:szCs w:val="22"/>
          <w:lang w:val="en-US"/>
        </w:rPr>
        <w:t>.</w:t>
      </w:r>
      <w:r w:rsidRPr="00E76DD0">
        <w:rPr>
          <w:sz w:val="22"/>
          <w:szCs w:val="22"/>
        </w:rPr>
        <w:t>.......</w:t>
      </w:r>
      <w:r w:rsidR="00850A71">
        <w:rPr>
          <w:sz w:val="22"/>
          <w:szCs w:val="22"/>
          <w:lang w:val="en-US"/>
        </w:rPr>
        <w:t>................</w:t>
      </w:r>
      <w:r w:rsidRPr="00E76DD0">
        <w:rPr>
          <w:sz w:val="22"/>
          <w:szCs w:val="22"/>
        </w:rPr>
        <w:t>...................................................</w:t>
      </w:r>
    </w:p>
    <w:p w14:paraId="766041FF" w14:textId="77777777" w:rsidR="00250D07" w:rsidRPr="00E76DD0" w:rsidRDefault="00250D07">
      <w:pPr>
        <w:spacing w:line="360" w:lineRule="auto"/>
        <w:ind w:firstLine="15"/>
        <w:jc w:val="both"/>
        <w:rPr>
          <w:sz w:val="22"/>
          <w:szCs w:val="22"/>
        </w:rPr>
      </w:pPr>
      <w:r w:rsidRPr="00E76DD0">
        <w:rPr>
          <w:sz w:val="22"/>
          <w:szCs w:val="22"/>
        </w:rPr>
        <w:t xml:space="preserve">mohon Pendaftaran Obyek Baru </w:t>
      </w:r>
      <w:r w:rsidR="00AA7C8F">
        <w:rPr>
          <w:sz w:val="22"/>
          <w:szCs w:val="22"/>
        </w:rPr>
        <w:t>PBB-P2</w:t>
      </w:r>
      <w:r w:rsidRPr="00E76DD0">
        <w:rPr>
          <w:sz w:val="22"/>
          <w:szCs w:val="22"/>
        </w:rPr>
        <w:t xml:space="preserve"> tersebut di atas.</w:t>
      </w:r>
    </w:p>
    <w:p w14:paraId="65D0BFD5" w14:textId="77777777" w:rsidR="00250D07" w:rsidRPr="00E76DD0" w:rsidRDefault="00250D07" w:rsidP="00850A71">
      <w:pPr>
        <w:spacing w:line="360" w:lineRule="auto"/>
        <w:ind w:firstLine="15"/>
        <w:jc w:val="both"/>
        <w:rPr>
          <w:sz w:val="22"/>
          <w:szCs w:val="22"/>
        </w:rPr>
      </w:pPr>
      <w:r w:rsidRPr="00E76DD0">
        <w:rPr>
          <w:sz w:val="22"/>
          <w:szCs w:val="22"/>
        </w:rPr>
        <w:tab/>
        <w:t>Alasan mengajukan permohonan Obyek Baru ini adalah :</w:t>
      </w:r>
    </w:p>
    <w:p w14:paraId="145C334F" w14:textId="77777777" w:rsidR="00850A71" w:rsidRDefault="003D6DBC" w:rsidP="00850A71">
      <w:pPr>
        <w:tabs>
          <w:tab w:val="right" w:leader="dot" w:pos="9639"/>
        </w:tabs>
        <w:spacing w:line="360" w:lineRule="auto"/>
        <w:jc w:val="both"/>
        <w:rPr>
          <w:sz w:val="22"/>
          <w:szCs w:val="22"/>
          <w:lang w:val="en-US"/>
        </w:rPr>
      </w:pPr>
      <w:r w:rsidRPr="00850A71">
        <w:rPr>
          <w:sz w:val="22"/>
          <w:szCs w:val="22"/>
          <w:lang w:val="en-US"/>
        </w:rPr>
        <w:t>1.</w:t>
      </w:r>
      <w:r w:rsidR="00850A71">
        <w:rPr>
          <w:sz w:val="22"/>
          <w:szCs w:val="22"/>
          <w:lang w:val="en-US"/>
        </w:rPr>
        <w:tab/>
      </w:r>
    </w:p>
    <w:p w14:paraId="30292AE0" w14:textId="77777777" w:rsidR="00250D07" w:rsidRPr="00850A71" w:rsidRDefault="00850A71" w:rsidP="00850A71">
      <w:pPr>
        <w:tabs>
          <w:tab w:val="right" w:leader="dot" w:pos="9639"/>
        </w:tabs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2. </w:t>
      </w:r>
      <w:r>
        <w:rPr>
          <w:sz w:val="22"/>
          <w:szCs w:val="22"/>
          <w:lang w:val="en-US"/>
        </w:rPr>
        <w:tab/>
      </w:r>
    </w:p>
    <w:p w14:paraId="365EB0A9" w14:textId="77777777" w:rsidR="00250D07" w:rsidRPr="00E76DD0" w:rsidRDefault="00250D07">
      <w:pPr>
        <w:ind w:firstLine="15"/>
        <w:jc w:val="both"/>
        <w:rPr>
          <w:sz w:val="22"/>
          <w:szCs w:val="22"/>
        </w:rPr>
      </w:pPr>
    </w:p>
    <w:p w14:paraId="69AC22B3" w14:textId="77777777" w:rsidR="00250D07" w:rsidRPr="00E76DD0" w:rsidRDefault="00250D07" w:rsidP="00850A71">
      <w:pPr>
        <w:spacing w:line="360" w:lineRule="auto"/>
        <w:ind w:firstLine="15"/>
        <w:jc w:val="both"/>
        <w:rPr>
          <w:sz w:val="22"/>
          <w:szCs w:val="22"/>
        </w:rPr>
      </w:pPr>
      <w:r w:rsidRPr="00E76DD0">
        <w:rPr>
          <w:sz w:val="22"/>
          <w:szCs w:val="22"/>
        </w:rPr>
        <w:t>Bersama ini dilampirkan pula :</w:t>
      </w:r>
    </w:p>
    <w:p w14:paraId="0BBC2F08" w14:textId="44FF700D" w:rsidR="00463771" w:rsidRPr="00C44065" w:rsidRDefault="00463771" w:rsidP="00D127A7">
      <w:pPr>
        <w:numPr>
          <w:ilvl w:val="0"/>
          <w:numId w:val="3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CA2D0C">
        <w:rPr>
          <w:sz w:val="22"/>
          <w:szCs w:val="22"/>
        </w:rPr>
        <w:t>Surat kuasadari</w:t>
      </w:r>
      <w:r w:rsidR="00CA2D0C">
        <w:rPr>
          <w:sz w:val="22"/>
          <w:szCs w:val="22"/>
        </w:rPr>
        <w:t xml:space="preserve"> </w:t>
      </w:r>
      <w:r w:rsidRPr="00CA2D0C">
        <w:rPr>
          <w:sz w:val="22"/>
          <w:szCs w:val="22"/>
        </w:rPr>
        <w:t>Wajib</w:t>
      </w:r>
      <w:r w:rsidR="00CA2D0C">
        <w:rPr>
          <w:sz w:val="22"/>
          <w:szCs w:val="22"/>
        </w:rPr>
        <w:t xml:space="preserve"> </w:t>
      </w:r>
      <w:r w:rsidRPr="00CA2D0C">
        <w:rPr>
          <w:sz w:val="22"/>
          <w:szCs w:val="22"/>
        </w:rPr>
        <w:t>Pajak</w:t>
      </w:r>
      <w:r w:rsidR="00CA2D0C">
        <w:rPr>
          <w:sz w:val="22"/>
          <w:szCs w:val="22"/>
        </w:rPr>
        <w:t xml:space="preserve"> </w:t>
      </w:r>
      <w:r w:rsidRPr="00CA2D0C">
        <w:rPr>
          <w:sz w:val="22"/>
          <w:szCs w:val="22"/>
        </w:rPr>
        <w:t>dalam</w:t>
      </w:r>
      <w:r w:rsidR="00CA2D0C">
        <w:rPr>
          <w:sz w:val="22"/>
          <w:szCs w:val="22"/>
        </w:rPr>
        <w:t xml:space="preserve"> </w:t>
      </w:r>
      <w:r w:rsidRPr="00CA2D0C">
        <w:rPr>
          <w:sz w:val="22"/>
          <w:szCs w:val="22"/>
        </w:rPr>
        <w:t>hal</w:t>
      </w:r>
      <w:r w:rsidR="00CA2D0C">
        <w:rPr>
          <w:sz w:val="22"/>
          <w:szCs w:val="22"/>
        </w:rPr>
        <w:t xml:space="preserve"> </w:t>
      </w:r>
      <w:r w:rsidRPr="00CA2D0C">
        <w:rPr>
          <w:sz w:val="22"/>
          <w:szCs w:val="22"/>
        </w:rPr>
        <w:t>dikuasakan</w:t>
      </w:r>
    </w:p>
    <w:p w14:paraId="4D64FF00" w14:textId="0D5F0DC8" w:rsidR="00463771" w:rsidRPr="00EC354C" w:rsidRDefault="00463771" w:rsidP="00D127A7">
      <w:pPr>
        <w:numPr>
          <w:ilvl w:val="0"/>
          <w:numId w:val="3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CA2D0C">
        <w:rPr>
          <w:sz w:val="22"/>
          <w:szCs w:val="22"/>
          <w:lang w:val="nl-NL"/>
        </w:rPr>
        <w:t>Fotokopi</w:t>
      </w:r>
      <w:r w:rsidR="00CA2D0C">
        <w:rPr>
          <w:sz w:val="22"/>
          <w:szCs w:val="22"/>
        </w:rPr>
        <w:t xml:space="preserve"> </w:t>
      </w:r>
      <w:r w:rsidRPr="00CA2D0C">
        <w:rPr>
          <w:sz w:val="22"/>
          <w:szCs w:val="22"/>
          <w:lang w:val="nl-NL"/>
        </w:rPr>
        <w:t>identitas</w:t>
      </w:r>
      <w:r w:rsidR="00CA2D0C">
        <w:rPr>
          <w:sz w:val="22"/>
          <w:szCs w:val="22"/>
        </w:rPr>
        <w:t xml:space="preserve"> </w:t>
      </w:r>
      <w:r w:rsidRPr="00CA2D0C">
        <w:rPr>
          <w:sz w:val="22"/>
          <w:szCs w:val="22"/>
          <w:lang w:val="nl-NL"/>
        </w:rPr>
        <w:t>Wajib</w:t>
      </w:r>
      <w:r w:rsidR="00CA2D0C">
        <w:rPr>
          <w:sz w:val="22"/>
          <w:szCs w:val="22"/>
        </w:rPr>
        <w:t xml:space="preserve"> </w:t>
      </w:r>
      <w:r w:rsidRPr="00CA2D0C">
        <w:rPr>
          <w:sz w:val="22"/>
          <w:szCs w:val="22"/>
          <w:lang w:val="nl-NL"/>
        </w:rPr>
        <w:t>Pajak, dan identitas</w:t>
      </w:r>
      <w:r w:rsidR="00CA2D0C">
        <w:rPr>
          <w:sz w:val="22"/>
          <w:szCs w:val="22"/>
        </w:rPr>
        <w:t xml:space="preserve"> </w:t>
      </w:r>
      <w:r w:rsidRPr="00CA2D0C">
        <w:rPr>
          <w:sz w:val="22"/>
          <w:szCs w:val="22"/>
          <w:lang w:val="nl-NL"/>
        </w:rPr>
        <w:t>kuasa</w:t>
      </w:r>
      <w:r w:rsidR="00CA2D0C">
        <w:rPr>
          <w:sz w:val="22"/>
          <w:szCs w:val="22"/>
        </w:rPr>
        <w:t xml:space="preserve"> </w:t>
      </w:r>
      <w:r w:rsidRPr="00CA2D0C">
        <w:rPr>
          <w:sz w:val="22"/>
          <w:szCs w:val="22"/>
          <w:lang w:val="nl-NL"/>
        </w:rPr>
        <w:t>Wajib</w:t>
      </w:r>
      <w:r w:rsidR="00CA2D0C">
        <w:rPr>
          <w:sz w:val="22"/>
          <w:szCs w:val="22"/>
        </w:rPr>
        <w:t xml:space="preserve"> </w:t>
      </w:r>
      <w:r w:rsidRPr="00CA2D0C">
        <w:rPr>
          <w:sz w:val="22"/>
          <w:szCs w:val="22"/>
          <w:lang w:val="nl-NL"/>
        </w:rPr>
        <w:t>Pajak</w:t>
      </w:r>
      <w:r w:rsidR="00CA2D0C">
        <w:rPr>
          <w:sz w:val="22"/>
          <w:szCs w:val="22"/>
        </w:rPr>
        <w:t xml:space="preserve"> </w:t>
      </w:r>
      <w:r w:rsidRPr="00CA2D0C">
        <w:rPr>
          <w:sz w:val="22"/>
          <w:szCs w:val="22"/>
          <w:lang w:val="nl-NL"/>
        </w:rPr>
        <w:t>dalam</w:t>
      </w:r>
      <w:r w:rsidR="00CA2D0C">
        <w:rPr>
          <w:sz w:val="22"/>
          <w:szCs w:val="22"/>
        </w:rPr>
        <w:t xml:space="preserve"> </w:t>
      </w:r>
      <w:r w:rsidRPr="00CA2D0C">
        <w:rPr>
          <w:sz w:val="22"/>
          <w:szCs w:val="22"/>
          <w:lang w:val="nl-NL"/>
        </w:rPr>
        <w:t>hal</w:t>
      </w:r>
      <w:r w:rsidR="00CA2D0C">
        <w:rPr>
          <w:sz w:val="22"/>
          <w:szCs w:val="22"/>
        </w:rPr>
        <w:t xml:space="preserve"> </w:t>
      </w:r>
      <w:r w:rsidRPr="00CA2D0C">
        <w:rPr>
          <w:sz w:val="22"/>
          <w:szCs w:val="22"/>
          <w:lang w:val="nl-NL"/>
        </w:rPr>
        <w:t>dikuasakan</w:t>
      </w:r>
    </w:p>
    <w:p w14:paraId="36978C93" w14:textId="11DD890C" w:rsidR="00250D07" w:rsidRPr="00463771" w:rsidRDefault="00463771" w:rsidP="00D127A7">
      <w:pPr>
        <w:numPr>
          <w:ilvl w:val="0"/>
          <w:numId w:val="3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E76DD0">
        <w:rPr>
          <w:sz w:val="22"/>
          <w:szCs w:val="22"/>
        </w:rPr>
        <w:t xml:space="preserve">SPOP / LSPOP yang telah diisi </w:t>
      </w:r>
      <w:r w:rsidRPr="00E56932">
        <w:rPr>
          <w:sz w:val="22"/>
          <w:szCs w:val="22"/>
        </w:rPr>
        <w:t>dengan</w:t>
      </w:r>
      <w:r w:rsidR="00CA2D0C">
        <w:rPr>
          <w:sz w:val="22"/>
          <w:szCs w:val="22"/>
        </w:rPr>
        <w:t xml:space="preserve"> </w:t>
      </w:r>
      <w:r w:rsidRPr="00E56932">
        <w:rPr>
          <w:sz w:val="22"/>
          <w:szCs w:val="22"/>
        </w:rPr>
        <w:t>benar, jelas, dan lengkap</w:t>
      </w:r>
      <w:r w:rsidR="00CA2D0C">
        <w:rPr>
          <w:sz w:val="22"/>
          <w:szCs w:val="22"/>
        </w:rPr>
        <w:t xml:space="preserve"> </w:t>
      </w:r>
      <w:r w:rsidRPr="00E76DD0">
        <w:rPr>
          <w:sz w:val="22"/>
          <w:szCs w:val="22"/>
        </w:rPr>
        <w:t>dan ditandatangani</w:t>
      </w:r>
      <w:r w:rsidR="00CA2D0C">
        <w:rPr>
          <w:sz w:val="22"/>
          <w:szCs w:val="22"/>
        </w:rPr>
        <w:t xml:space="preserve"> </w:t>
      </w:r>
      <w:r w:rsidRPr="00E56932">
        <w:rPr>
          <w:sz w:val="22"/>
          <w:szCs w:val="22"/>
        </w:rPr>
        <w:t>disertai</w:t>
      </w:r>
      <w:r w:rsidR="00CA2D0C">
        <w:rPr>
          <w:sz w:val="22"/>
          <w:szCs w:val="22"/>
        </w:rPr>
        <w:t xml:space="preserve"> </w:t>
      </w:r>
      <w:r w:rsidRPr="00E56932">
        <w:rPr>
          <w:sz w:val="22"/>
          <w:szCs w:val="22"/>
        </w:rPr>
        <w:t>gambar</w:t>
      </w:r>
      <w:r w:rsidR="00CA2D0C">
        <w:rPr>
          <w:sz w:val="22"/>
          <w:szCs w:val="22"/>
        </w:rPr>
        <w:t xml:space="preserve"> </w:t>
      </w:r>
      <w:r w:rsidRPr="00E56932">
        <w:rPr>
          <w:sz w:val="22"/>
          <w:szCs w:val="22"/>
        </w:rPr>
        <w:t>sket/denah</w:t>
      </w:r>
      <w:r w:rsidR="00CA2D0C">
        <w:rPr>
          <w:sz w:val="22"/>
          <w:szCs w:val="22"/>
        </w:rPr>
        <w:t xml:space="preserve"> </w:t>
      </w:r>
      <w:r w:rsidRPr="00E56932">
        <w:rPr>
          <w:sz w:val="22"/>
          <w:szCs w:val="22"/>
        </w:rPr>
        <w:t>objek</w:t>
      </w:r>
      <w:r w:rsidR="00CA2D0C">
        <w:rPr>
          <w:sz w:val="22"/>
          <w:szCs w:val="22"/>
        </w:rPr>
        <w:t xml:space="preserve"> </w:t>
      </w:r>
      <w:r w:rsidRPr="00E56932">
        <w:rPr>
          <w:sz w:val="22"/>
          <w:szCs w:val="22"/>
        </w:rPr>
        <w:t>pajak</w:t>
      </w:r>
      <w:r w:rsidR="00CA2D0C">
        <w:rPr>
          <w:sz w:val="22"/>
          <w:szCs w:val="22"/>
        </w:rPr>
        <w:t xml:space="preserve"> </w:t>
      </w:r>
      <w:r w:rsidRPr="00E56932">
        <w:rPr>
          <w:sz w:val="22"/>
          <w:szCs w:val="22"/>
        </w:rPr>
        <w:t>beserta</w:t>
      </w:r>
      <w:r w:rsidR="00CA2D0C">
        <w:rPr>
          <w:sz w:val="22"/>
          <w:szCs w:val="22"/>
        </w:rPr>
        <w:t xml:space="preserve"> </w:t>
      </w:r>
      <w:r w:rsidRPr="00E56932">
        <w:rPr>
          <w:sz w:val="22"/>
          <w:szCs w:val="22"/>
        </w:rPr>
        <w:t>nama</w:t>
      </w:r>
      <w:r w:rsidR="00CA2D0C">
        <w:rPr>
          <w:sz w:val="22"/>
          <w:szCs w:val="22"/>
        </w:rPr>
        <w:t xml:space="preserve"> </w:t>
      </w:r>
      <w:r w:rsidRPr="00E56932">
        <w:rPr>
          <w:sz w:val="22"/>
          <w:szCs w:val="22"/>
        </w:rPr>
        <w:t>pemilik dan NOP objek yang berbatasan</w:t>
      </w:r>
      <w:r w:rsidRPr="00E76DD0">
        <w:rPr>
          <w:sz w:val="22"/>
          <w:szCs w:val="22"/>
        </w:rPr>
        <w:t>.</w:t>
      </w:r>
    </w:p>
    <w:p w14:paraId="6EF8BA9E" w14:textId="77777777" w:rsidR="00463771" w:rsidRPr="00A0213C" w:rsidRDefault="00463771" w:rsidP="00D127A7">
      <w:pPr>
        <w:pStyle w:val="ListParagraph"/>
        <w:numPr>
          <w:ilvl w:val="0"/>
          <w:numId w:val="31"/>
        </w:numPr>
        <w:tabs>
          <w:tab w:val="clear" w:pos="720"/>
          <w:tab w:val="num" w:pos="426"/>
        </w:tabs>
        <w:spacing w:after="0"/>
        <w:ind w:left="426" w:right="-86" w:hanging="426"/>
        <w:jc w:val="both"/>
        <w:rPr>
          <w:rFonts w:ascii="Times New Roman" w:hAnsi="Times New Roman"/>
          <w:color w:val="auto"/>
          <w:sz w:val="24"/>
          <w:szCs w:val="24"/>
          <w:lang w:val="id-ID"/>
        </w:rPr>
      </w:pPr>
      <w:r w:rsidRPr="00A0213C">
        <w:rPr>
          <w:rFonts w:ascii="Times New Roman" w:hAnsi="Times New Roman"/>
          <w:color w:val="auto"/>
          <w:sz w:val="24"/>
          <w:szCs w:val="24"/>
          <w:lang w:val="id-ID"/>
        </w:rPr>
        <w:t xml:space="preserve">Fotokopi </w:t>
      </w:r>
      <w:r w:rsidRPr="00A0213C">
        <w:rPr>
          <w:rFonts w:ascii="Times New Roman" w:hAnsi="Times New Roman"/>
          <w:b/>
          <w:bCs/>
          <w:color w:val="auto"/>
          <w:sz w:val="24"/>
          <w:szCs w:val="24"/>
          <w:lang w:val="id-ID"/>
        </w:rPr>
        <w:t>salah satu</w:t>
      </w:r>
      <w:r w:rsidRPr="00A0213C">
        <w:rPr>
          <w:rFonts w:ascii="Times New Roman" w:hAnsi="Times New Roman"/>
          <w:color w:val="auto"/>
          <w:sz w:val="24"/>
          <w:szCs w:val="24"/>
          <w:lang w:val="id-ID"/>
        </w:rPr>
        <w:t xml:space="preserve"> bukti kepemilikan tanah sbb:</w:t>
      </w:r>
    </w:p>
    <w:p w14:paraId="571C29B8" w14:textId="77777777" w:rsidR="00463771" w:rsidRPr="00A0213C" w:rsidRDefault="00463771" w:rsidP="00D127A7">
      <w:pPr>
        <w:pStyle w:val="ListParagraph"/>
        <w:numPr>
          <w:ilvl w:val="1"/>
          <w:numId w:val="14"/>
        </w:numPr>
        <w:spacing w:after="0"/>
        <w:ind w:left="851" w:right="-86" w:hanging="425"/>
        <w:jc w:val="both"/>
        <w:rPr>
          <w:rFonts w:ascii="Times New Roman" w:hAnsi="Times New Roman"/>
          <w:color w:val="auto"/>
          <w:sz w:val="24"/>
          <w:szCs w:val="24"/>
          <w:lang w:val="id-ID"/>
        </w:rPr>
      </w:pPr>
      <w:r w:rsidRPr="00A0213C">
        <w:rPr>
          <w:rFonts w:ascii="Times New Roman" w:hAnsi="Times New Roman"/>
          <w:color w:val="auto"/>
          <w:sz w:val="24"/>
          <w:szCs w:val="24"/>
          <w:lang w:val="id-ID"/>
        </w:rPr>
        <w:t xml:space="preserve">Sertifikat Tanah, </w:t>
      </w:r>
    </w:p>
    <w:p w14:paraId="6E796E74" w14:textId="77777777" w:rsidR="00463771" w:rsidRPr="00A0213C" w:rsidRDefault="00463771" w:rsidP="00D127A7">
      <w:pPr>
        <w:pStyle w:val="ListParagraph"/>
        <w:numPr>
          <w:ilvl w:val="1"/>
          <w:numId w:val="14"/>
        </w:numPr>
        <w:spacing w:after="0"/>
        <w:ind w:left="851" w:right="-86" w:hanging="425"/>
        <w:jc w:val="both"/>
        <w:rPr>
          <w:rFonts w:ascii="Times New Roman" w:hAnsi="Times New Roman"/>
          <w:color w:val="auto"/>
          <w:sz w:val="24"/>
          <w:szCs w:val="24"/>
          <w:lang w:val="id-ID"/>
        </w:rPr>
      </w:pPr>
      <w:r w:rsidRPr="00A0213C">
        <w:rPr>
          <w:rFonts w:ascii="Times New Roman" w:hAnsi="Times New Roman"/>
          <w:color w:val="auto"/>
          <w:sz w:val="24"/>
          <w:szCs w:val="24"/>
          <w:lang w:val="id-ID"/>
        </w:rPr>
        <w:t xml:space="preserve">Akta Jual Beli / Hibah / Waris dari PPAT, </w:t>
      </w:r>
    </w:p>
    <w:p w14:paraId="438F4696" w14:textId="0D79ACA2" w:rsidR="00463771" w:rsidRPr="00A0213C" w:rsidRDefault="00463771" w:rsidP="00D127A7">
      <w:pPr>
        <w:pStyle w:val="ListParagraph"/>
        <w:numPr>
          <w:ilvl w:val="1"/>
          <w:numId w:val="14"/>
        </w:numPr>
        <w:spacing w:after="0"/>
        <w:ind w:left="851" w:right="-86" w:hanging="425"/>
        <w:jc w:val="both"/>
        <w:rPr>
          <w:rFonts w:ascii="Times New Roman" w:hAnsi="Times New Roman"/>
          <w:color w:val="auto"/>
          <w:sz w:val="24"/>
          <w:szCs w:val="24"/>
          <w:lang w:val="id-ID"/>
        </w:rPr>
      </w:pPr>
      <w:r w:rsidRPr="00A0213C">
        <w:rPr>
          <w:rFonts w:ascii="Times New Roman" w:hAnsi="Times New Roman"/>
          <w:color w:val="auto"/>
          <w:sz w:val="24"/>
          <w:szCs w:val="24"/>
          <w:lang w:val="id-ID"/>
        </w:rPr>
        <w:t>Surat Perjanjian Jual beli / Hibah / Waris yang dibuat oleh Kepala Desa diatas kertas segel / bermeterai Rp.6.000,00 yang ditandatangani oleh pihak-pihak yang terlibat, Kepala desa setempat dan saksi-saksi</w:t>
      </w:r>
      <w:r w:rsidR="00D127A7" w:rsidRPr="00E56932">
        <w:rPr>
          <w:rFonts w:ascii="Times New Roman" w:hAnsi="Times New Roman"/>
          <w:color w:val="auto"/>
          <w:sz w:val="24"/>
          <w:szCs w:val="24"/>
          <w:lang w:val="id-ID"/>
        </w:rPr>
        <w:t xml:space="preserve">, </w:t>
      </w:r>
      <w:r w:rsidR="00D127A7" w:rsidRPr="00E56932">
        <w:rPr>
          <w:rFonts w:ascii="Times New Roman" w:hAnsi="Times New Roman"/>
          <w:b/>
          <w:sz w:val="22"/>
          <w:szCs w:val="22"/>
          <w:lang w:val="id-ID"/>
        </w:rPr>
        <w:t>dilegalisir</w:t>
      </w:r>
      <w:r w:rsidR="00CA2D0C">
        <w:rPr>
          <w:rFonts w:ascii="Times New Roman" w:hAnsi="Times New Roman"/>
          <w:b/>
          <w:sz w:val="22"/>
          <w:szCs w:val="22"/>
          <w:lang w:val="id-ID"/>
        </w:rPr>
        <w:t xml:space="preserve"> </w:t>
      </w:r>
      <w:r w:rsidR="00D127A7" w:rsidRPr="00E56932">
        <w:rPr>
          <w:rFonts w:ascii="Times New Roman" w:hAnsi="Times New Roman"/>
          <w:b/>
          <w:sz w:val="22"/>
          <w:szCs w:val="22"/>
          <w:lang w:val="id-ID"/>
        </w:rPr>
        <w:t>Kepala</w:t>
      </w:r>
      <w:r w:rsidR="00CA2D0C">
        <w:rPr>
          <w:rFonts w:ascii="Times New Roman" w:hAnsi="Times New Roman"/>
          <w:b/>
          <w:sz w:val="22"/>
          <w:szCs w:val="22"/>
          <w:lang w:val="id-ID"/>
        </w:rPr>
        <w:t xml:space="preserve"> </w:t>
      </w:r>
      <w:r w:rsidR="00D127A7" w:rsidRPr="00E56932">
        <w:rPr>
          <w:rFonts w:ascii="Times New Roman" w:hAnsi="Times New Roman"/>
          <w:b/>
          <w:sz w:val="22"/>
          <w:szCs w:val="22"/>
          <w:lang w:val="id-ID"/>
        </w:rPr>
        <w:t>Desa/Lurah</w:t>
      </w:r>
      <w:r w:rsidR="00D127A7" w:rsidRPr="00E56932">
        <w:rPr>
          <w:rFonts w:ascii="Times New Roman" w:hAnsi="Times New Roman"/>
          <w:sz w:val="22"/>
          <w:szCs w:val="22"/>
          <w:lang w:val="id-ID"/>
        </w:rPr>
        <w:t>.</w:t>
      </w:r>
    </w:p>
    <w:p w14:paraId="6A93B870" w14:textId="0FE06BFE" w:rsidR="00250D07" w:rsidRPr="00D127A7" w:rsidRDefault="00250D07" w:rsidP="00D127A7">
      <w:pPr>
        <w:pStyle w:val="ListParagraph"/>
        <w:numPr>
          <w:ilvl w:val="0"/>
          <w:numId w:val="31"/>
        </w:numPr>
        <w:tabs>
          <w:tab w:val="clear" w:pos="720"/>
          <w:tab w:val="num" w:pos="426"/>
        </w:tabs>
        <w:spacing w:after="0"/>
        <w:ind w:left="426" w:right="-86" w:hanging="426"/>
        <w:jc w:val="both"/>
        <w:rPr>
          <w:rFonts w:ascii="Times New Roman" w:hAnsi="Times New Roman"/>
          <w:color w:val="auto"/>
          <w:sz w:val="24"/>
          <w:szCs w:val="24"/>
          <w:lang w:val="id-ID"/>
        </w:rPr>
      </w:pPr>
      <w:r w:rsidRPr="00D127A7">
        <w:rPr>
          <w:rFonts w:ascii="Times New Roman" w:hAnsi="Times New Roman"/>
          <w:color w:val="auto"/>
          <w:sz w:val="24"/>
          <w:szCs w:val="24"/>
          <w:lang w:val="id-ID"/>
        </w:rPr>
        <w:t xml:space="preserve">Foto copy SPPT </w:t>
      </w:r>
      <w:r w:rsidR="00AA7C8F" w:rsidRPr="00D127A7">
        <w:rPr>
          <w:rFonts w:ascii="Times New Roman" w:hAnsi="Times New Roman"/>
          <w:color w:val="auto"/>
          <w:sz w:val="24"/>
          <w:szCs w:val="24"/>
          <w:lang w:val="id-ID"/>
        </w:rPr>
        <w:t>PBB-P2</w:t>
      </w:r>
      <w:r w:rsidR="00CA2D0C">
        <w:rPr>
          <w:rFonts w:ascii="Times New Roman" w:hAnsi="Times New Roman"/>
          <w:color w:val="auto"/>
          <w:sz w:val="24"/>
          <w:szCs w:val="24"/>
          <w:lang w:val="id-ID"/>
        </w:rPr>
        <w:t xml:space="preserve"> </w:t>
      </w:r>
      <w:r w:rsidR="00D127A7" w:rsidRPr="00E56932">
        <w:rPr>
          <w:rFonts w:ascii="Times New Roman" w:hAnsi="Times New Roman"/>
          <w:color w:val="auto"/>
          <w:sz w:val="24"/>
          <w:szCs w:val="24"/>
          <w:lang w:val="id-ID"/>
        </w:rPr>
        <w:t xml:space="preserve">tahun …………. </w:t>
      </w:r>
      <w:r w:rsidRPr="00D127A7">
        <w:rPr>
          <w:rFonts w:ascii="Times New Roman" w:hAnsi="Times New Roman"/>
          <w:color w:val="auto"/>
          <w:sz w:val="24"/>
          <w:szCs w:val="24"/>
          <w:lang w:val="id-ID"/>
        </w:rPr>
        <w:t>tanah sebelah kanan / kirinya.</w:t>
      </w:r>
    </w:p>
    <w:p w14:paraId="4017999F" w14:textId="77777777" w:rsidR="00250D07" w:rsidRPr="00E76DD0" w:rsidRDefault="00250D07" w:rsidP="00850A71">
      <w:pPr>
        <w:spacing w:line="360" w:lineRule="auto"/>
        <w:ind w:firstLine="15"/>
        <w:jc w:val="both"/>
        <w:rPr>
          <w:sz w:val="22"/>
          <w:szCs w:val="22"/>
        </w:rPr>
      </w:pPr>
    </w:p>
    <w:p w14:paraId="646D490B" w14:textId="77777777" w:rsidR="001E67B3" w:rsidRPr="00E76DD0" w:rsidRDefault="00250D07" w:rsidP="001E67B3">
      <w:pPr>
        <w:ind w:firstLine="15"/>
        <w:jc w:val="both"/>
        <w:rPr>
          <w:sz w:val="22"/>
          <w:szCs w:val="22"/>
        </w:rPr>
      </w:pPr>
      <w:r w:rsidRPr="00E76DD0">
        <w:rPr>
          <w:sz w:val="22"/>
          <w:szCs w:val="22"/>
        </w:rPr>
        <w:tab/>
      </w:r>
      <w:r w:rsidR="001E67B3" w:rsidRPr="00E76DD0">
        <w:rPr>
          <w:sz w:val="22"/>
          <w:szCs w:val="22"/>
        </w:rPr>
        <w:t>Demikian disampaikan atas perhatiannya diucapkan terima kasih.</w:t>
      </w:r>
    </w:p>
    <w:p w14:paraId="4F98147F" w14:textId="77777777" w:rsidR="001E67B3" w:rsidRPr="00E76DD0" w:rsidRDefault="001E67B3" w:rsidP="001E67B3">
      <w:pPr>
        <w:ind w:firstLine="15"/>
        <w:jc w:val="both"/>
        <w:rPr>
          <w:sz w:val="22"/>
          <w:szCs w:val="22"/>
        </w:rPr>
      </w:pPr>
    </w:p>
    <w:p w14:paraId="18571C63" w14:textId="77777777" w:rsidR="001E67B3" w:rsidRDefault="001E67B3" w:rsidP="001E67B3">
      <w:pPr>
        <w:ind w:firstLine="5245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…..………..</w:t>
      </w:r>
      <w:r w:rsidRPr="001119F8">
        <w:rPr>
          <w:b/>
          <w:sz w:val="22"/>
          <w:szCs w:val="22"/>
        </w:rPr>
        <w:t>,</w:t>
      </w:r>
      <w:r>
        <w:rPr>
          <w:sz w:val="22"/>
          <w:szCs w:val="22"/>
        </w:rPr>
        <w:t>…</w:t>
      </w:r>
      <w:r w:rsidRPr="00E76DD0">
        <w:rPr>
          <w:sz w:val="22"/>
          <w:szCs w:val="22"/>
        </w:rPr>
        <w:t>.......................................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1E67B3" w14:paraId="17756CD5" w14:textId="77777777" w:rsidTr="00713ACF">
        <w:tc>
          <w:tcPr>
            <w:tcW w:w="4926" w:type="dxa"/>
          </w:tcPr>
          <w:p w14:paraId="60E8CA0B" w14:textId="77777777" w:rsidR="001E67B3" w:rsidRDefault="001E67B3" w:rsidP="00713ACF">
            <w:pPr>
              <w:jc w:val="center"/>
              <w:rPr>
                <w:sz w:val="22"/>
                <w:szCs w:val="22"/>
                <w:lang w:val="en-US"/>
              </w:rPr>
            </w:pPr>
            <w:r w:rsidRPr="00E76DD0">
              <w:rPr>
                <w:sz w:val="22"/>
                <w:szCs w:val="22"/>
              </w:rPr>
              <w:t>Mengetahui</w:t>
            </w:r>
          </w:p>
          <w:p w14:paraId="5D9BFE28" w14:textId="77777777" w:rsidR="001E67B3" w:rsidRDefault="001E67B3" w:rsidP="00713ACF">
            <w:pPr>
              <w:jc w:val="center"/>
              <w:rPr>
                <w:sz w:val="22"/>
                <w:szCs w:val="22"/>
                <w:lang w:val="en-US"/>
              </w:rPr>
            </w:pPr>
            <w:r w:rsidRPr="00E76DD0">
              <w:rPr>
                <w:sz w:val="22"/>
                <w:szCs w:val="22"/>
              </w:rPr>
              <w:t>Kepala Desa/ Lurah</w:t>
            </w:r>
          </w:p>
          <w:p w14:paraId="44722F87" w14:textId="77777777" w:rsidR="001E67B3" w:rsidRDefault="001E67B3" w:rsidP="00713ACF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6B963691" w14:textId="77777777" w:rsidR="001E67B3" w:rsidRDefault="001E67B3" w:rsidP="00713ACF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7CB8416C" w14:textId="77777777" w:rsidR="001E67B3" w:rsidRDefault="001E67B3" w:rsidP="00713ACF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43B2CA0A" w14:textId="77777777" w:rsidR="001E67B3" w:rsidRPr="00190673" w:rsidRDefault="001E67B3" w:rsidP="00713ACF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3CFDBA93" w14:textId="77777777" w:rsidR="001E67B3" w:rsidRDefault="001E67B3" w:rsidP="00713ACF">
            <w:pPr>
              <w:jc w:val="center"/>
              <w:rPr>
                <w:sz w:val="22"/>
                <w:szCs w:val="22"/>
                <w:lang w:val="en-US"/>
              </w:rPr>
            </w:pPr>
            <w:r w:rsidRPr="00E76DD0">
              <w:rPr>
                <w:sz w:val="22"/>
                <w:szCs w:val="22"/>
              </w:rPr>
              <w:t>....................................</w:t>
            </w:r>
            <w:r>
              <w:rPr>
                <w:sz w:val="22"/>
                <w:szCs w:val="22"/>
                <w:lang w:val="en-US"/>
              </w:rPr>
              <w:t>..............</w:t>
            </w:r>
          </w:p>
          <w:p w14:paraId="6CEB642E" w14:textId="77777777" w:rsidR="001E67B3" w:rsidRDefault="001E67B3" w:rsidP="00713ACF">
            <w:pPr>
              <w:rPr>
                <w:sz w:val="22"/>
                <w:szCs w:val="22"/>
                <w:lang w:val="en-US"/>
              </w:rPr>
            </w:pPr>
          </w:p>
          <w:p w14:paraId="1D6F1D31" w14:textId="2F9B9809" w:rsidR="001E67B3" w:rsidRDefault="001E67B3" w:rsidP="00713ACF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Nomor Surat Pengantar</w:t>
            </w:r>
            <w:r w:rsidR="00CA2D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Desa :</w:t>
            </w:r>
          </w:p>
          <w:p w14:paraId="4ABFAA9B" w14:textId="77777777" w:rsidR="001E67B3" w:rsidRPr="00190673" w:rsidRDefault="001E67B3" w:rsidP="00713ACF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……………………………………………………..</w:t>
            </w:r>
          </w:p>
        </w:tc>
        <w:tc>
          <w:tcPr>
            <w:tcW w:w="4927" w:type="dxa"/>
          </w:tcPr>
          <w:p w14:paraId="3600D2ED" w14:textId="77777777" w:rsidR="001E67B3" w:rsidRDefault="001E67B3" w:rsidP="00713ACF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58A8A709" w14:textId="77777777" w:rsidR="001E67B3" w:rsidRDefault="001E67B3" w:rsidP="00713ACF">
            <w:pPr>
              <w:jc w:val="center"/>
              <w:rPr>
                <w:sz w:val="22"/>
                <w:szCs w:val="22"/>
                <w:lang w:val="en-US"/>
              </w:rPr>
            </w:pPr>
            <w:r w:rsidRPr="00E76DD0">
              <w:rPr>
                <w:sz w:val="22"/>
                <w:szCs w:val="22"/>
              </w:rPr>
              <w:t>Wajib Pajak / Kuasa</w:t>
            </w:r>
          </w:p>
          <w:p w14:paraId="591CF569" w14:textId="77777777" w:rsidR="001E67B3" w:rsidRDefault="001E67B3" w:rsidP="00713ACF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46FFA1A0" w14:textId="77777777" w:rsidR="001E67B3" w:rsidRDefault="001E67B3" w:rsidP="00713ACF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57E840DA" w14:textId="77777777" w:rsidR="001E67B3" w:rsidRDefault="001E67B3" w:rsidP="00713ACF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040CE136" w14:textId="77777777" w:rsidR="001E67B3" w:rsidRDefault="001E67B3" w:rsidP="00713ACF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7D288B50" w14:textId="77777777" w:rsidR="001E67B3" w:rsidRDefault="001E67B3" w:rsidP="00713ACF">
            <w:pPr>
              <w:jc w:val="center"/>
              <w:rPr>
                <w:sz w:val="22"/>
                <w:szCs w:val="22"/>
                <w:lang w:val="en-US"/>
              </w:rPr>
            </w:pPr>
            <w:r w:rsidRPr="00E76DD0">
              <w:rPr>
                <w:sz w:val="22"/>
                <w:szCs w:val="22"/>
              </w:rPr>
              <w:t>................................................</w:t>
            </w:r>
          </w:p>
        </w:tc>
      </w:tr>
    </w:tbl>
    <w:p w14:paraId="0EDCE918" w14:textId="77777777" w:rsidR="00302FB0" w:rsidRDefault="00302FB0" w:rsidP="001E67B3">
      <w:pPr>
        <w:spacing w:line="360" w:lineRule="auto"/>
        <w:ind w:firstLine="15"/>
        <w:jc w:val="both"/>
        <w:rPr>
          <w:sz w:val="22"/>
          <w:szCs w:val="22"/>
          <w:lang w:val="en-US"/>
        </w:rPr>
      </w:pPr>
    </w:p>
    <w:p w14:paraId="4BE6FCA8" w14:textId="218ADD62" w:rsidR="003A48D7" w:rsidRPr="00E76DD0" w:rsidRDefault="004E4AC9" w:rsidP="0033594A">
      <w:pPr>
        <w:spacing w:line="360" w:lineRule="auto"/>
        <w:ind w:firstLine="15"/>
        <w:jc w:val="both"/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1F6C80" wp14:editId="719FFBC6">
                <wp:simplePos x="0" y="0"/>
                <wp:positionH relativeFrom="column">
                  <wp:posOffset>4861560</wp:posOffset>
                </wp:positionH>
                <wp:positionV relativeFrom="paragraph">
                  <wp:posOffset>65405</wp:posOffset>
                </wp:positionV>
                <wp:extent cx="1590675" cy="209550"/>
                <wp:effectExtent l="9525" t="9525" r="9525" b="9525"/>
                <wp:wrapNone/>
                <wp:docPr id="2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09550"/>
                        </a:xfrm>
                        <a:prstGeom prst="rect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EA48BF" w14:textId="77777777" w:rsidR="002E0EE9" w:rsidRPr="00F13E97" w:rsidRDefault="002E0EE9" w:rsidP="003A48D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13E97">
                              <w:rPr>
                                <w:sz w:val="22"/>
                                <w:szCs w:val="22"/>
                                <w:lang w:val="en-US"/>
                              </w:rPr>
                              <w:t>Formulir</w:t>
                            </w:r>
                            <w:r w:rsidRPr="003A48D7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5</w:t>
                            </w:r>
                            <w:r w:rsidRPr="00F13E97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b </w:t>
                            </w:r>
                            <w:r w:rsidRPr="00F13E97">
                              <w:rPr>
                                <w:sz w:val="22"/>
                                <w:szCs w:val="22"/>
                              </w:rPr>
                              <w:t>WP</w:t>
                            </w:r>
                            <w:r w:rsidRPr="00F13E97">
                              <w:rPr>
                                <w:sz w:val="22"/>
                                <w:szCs w:val="22"/>
                                <w:lang w:val="en-US"/>
                              </w:rPr>
                              <w:t>Kolektif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F6C80" id="Text Box 42" o:spid="_x0000_s1039" type="#_x0000_t202" style="position:absolute;left:0;text-align:left;margin-left:382.8pt;margin-top:5.15pt;width:125.25pt;height:1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" filled="f" fillcolor="#9cf" strokeweight=".74pt">
                <v:stroke joinstyle="round"/>
                <v:textbox inset="0,0,0,0">
                  <w:txbxContent>
                    <w:p w14:paraId="66EA48BF" w14:textId="77777777" w:rsidR="002E0EE9" w:rsidRPr="00F13E97" w:rsidRDefault="002E0EE9" w:rsidP="003A48D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13E97">
                        <w:rPr>
                          <w:sz w:val="22"/>
                          <w:szCs w:val="22"/>
                          <w:lang w:val="en-US"/>
                        </w:rPr>
                        <w:t>Formulir</w:t>
                      </w:r>
                      <w:r w:rsidRPr="003A48D7">
                        <w:rPr>
                          <w:b/>
                          <w:sz w:val="22"/>
                          <w:szCs w:val="22"/>
                          <w:lang w:val="en-US"/>
                        </w:rPr>
                        <w:t>5</w:t>
                      </w:r>
                      <w:r w:rsidRPr="00F13E97">
                        <w:rPr>
                          <w:b/>
                          <w:sz w:val="22"/>
                          <w:szCs w:val="22"/>
                          <w:lang w:val="en-US"/>
                        </w:rPr>
                        <w:t xml:space="preserve">b </w:t>
                      </w:r>
                      <w:r w:rsidRPr="00F13E97">
                        <w:rPr>
                          <w:sz w:val="22"/>
                          <w:szCs w:val="22"/>
                        </w:rPr>
                        <w:t>WP</w:t>
                      </w:r>
                      <w:r w:rsidRPr="00F13E97">
                        <w:rPr>
                          <w:sz w:val="22"/>
                          <w:szCs w:val="22"/>
                          <w:lang w:val="en-US"/>
                        </w:rPr>
                        <w:t>Kolektif</w:t>
                      </w:r>
                    </w:p>
                  </w:txbxContent>
                </v:textbox>
              </v:shape>
            </w:pict>
          </mc:Fallback>
        </mc:AlternateContent>
      </w:r>
    </w:p>
    <w:p w14:paraId="7777A90C" w14:textId="77777777" w:rsidR="003A48D7" w:rsidRDefault="003B53BD" w:rsidP="003A48D7">
      <w:pPr>
        <w:ind w:firstLine="15"/>
        <w:jc w:val="both"/>
        <w:rPr>
          <w:sz w:val="22"/>
          <w:szCs w:val="22"/>
          <w:lang w:val="en-US"/>
        </w:rPr>
      </w:pPr>
      <w:r>
        <w:rPr>
          <w:noProof/>
          <w:sz w:val="22"/>
          <w:szCs w:val="22"/>
          <w:lang w:val="en-US"/>
        </w:rPr>
        <w:drawing>
          <wp:anchor distT="0" distB="0" distL="114300" distR="114300" simplePos="0" relativeHeight="251713536" behindDoc="1" locked="0" layoutInCell="1" allowOverlap="1" wp14:anchorId="5C9257D2" wp14:editId="753FEDB9">
            <wp:simplePos x="0" y="0"/>
            <wp:positionH relativeFrom="column">
              <wp:posOffset>32385</wp:posOffset>
            </wp:positionH>
            <wp:positionV relativeFrom="paragraph">
              <wp:posOffset>55880</wp:posOffset>
            </wp:positionV>
            <wp:extent cx="714375" cy="933450"/>
            <wp:effectExtent l="19050" t="0" r="9525" b="0"/>
            <wp:wrapNone/>
            <wp:docPr id="5" name="Picture 0" descr="Logo_Kend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end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48D7" w:rsidRPr="00E76DD0">
        <w:rPr>
          <w:sz w:val="22"/>
          <w:szCs w:val="22"/>
        </w:rPr>
        <w:tab/>
      </w:r>
      <w:r w:rsidR="003A48D7" w:rsidRPr="00E76DD0">
        <w:rPr>
          <w:sz w:val="22"/>
          <w:szCs w:val="22"/>
        </w:rPr>
        <w:tab/>
      </w:r>
      <w:r w:rsidR="003A48D7" w:rsidRPr="00E76DD0">
        <w:rPr>
          <w:sz w:val="22"/>
          <w:szCs w:val="22"/>
        </w:rPr>
        <w:tab/>
      </w:r>
      <w:r w:rsidR="003A48D7" w:rsidRPr="00E76DD0">
        <w:rPr>
          <w:sz w:val="22"/>
          <w:szCs w:val="22"/>
        </w:rPr>
        <w:tab/>
      </w:r>
      <w:r w:rsidR="003A48D7" w:rsidRPr="00E76DD0">
        <w:rPr>
          <w:sz w:val="22"/>
          <w:szCs w:val="22"/>
        </w:rPr>
        <w:tab/>
      </w:r>
    </w:p>
    <w:p w14:paraId="449D2067" w14:textId="77777777" w:rsidR="003B53BD" w:rsidRPr="00713ACF" w:rsidRDefault="003B53BD" w:rsidP="003B53BD">
      <w:pPr>
        <w:spacing w:after="80"/>
        <w:ind w:firstLine="426"/>
        <w:jc w:val="center"/>
        <w:rPr>
          <w:b/>
          <w:sz w:val="36"/>
          <w:szCs w:val="36"/>
          <w:lang w:val="en-US"/>
        </w:rPr>
      </w:pPr>
      <w:r w:rsidRPr="00713ACF">
        <w:rPr>
          <w:b/>
          <w:sz w:val="36"/>
          <w:szCs w:val="36"/>
          <w:lang w:val="en-US"/>
        </w:rPr>
        <w:t>PEMERINTAH KABUPATEN KENDAL</w:t>
      </w:r>
    </w:p>
    <w:p w14:paraId="5AF0F0C0" w14:textId="77777777" w:rsidR="003B53BD" w:rsidRPr="00713ACF" w:rsidRDefault="003B53BD" w:rsidP="003B53BD">
      <w:pPr>
        <w:tabs>
          <w:tab w:val="left" w:pos="4962"/>
        </w:tabs>
        <w:spacing w:after="120"/>
        <w:ind w:firstLine="2552"/>
        <w:jc w:val="both"/>
        <w:rPr>
          <w:b/>
          <w:lang w:val="en-US"/>
        </w:rPr>
      </w:pPr>
      <w:r w:rsidRPr="00713ACF">
        <w:rPr>
          <w:b/>
          <w:lang w:val="en-US"/>
        </w:rPr>
        <w:t>KECAMATAN</w:t>
      </w:r>
      <w:r w:rsidRPr="00713ACF">
        <w:rPr>
          <w:b/>
          <w:lang w:val="en-US"/>
        </w:rPr>
        <w:tab/>
        <w:t>:</w:t>
      </w:r>
    </w:p>
    <w:p w14:paraId="6850CDB7" w14:textId="77777777" w:rsidR="003B53BD" w:rsidRPr="00713ACF" w:rsidRDefault="003B53BD" w:rsidP="003B53BD">
      <w:pPr>
        <w:tabs>
          <w:tab w:val="left" w:pos="4962"/>
        </w:tabs>
        <w:ind w:firstLine="2552"/>
        <w:jc w:val="both"/>
        <w:rPr>
          <w:b/>
          <w:lang w:val="en-US"/>
        </w:rPr>
      </w:pPr>
      <w:r w:rsidRPr="00713ACF">
        <w:rPr>
          <w:b/>
          <w:lang w:val="en-US"/>
        </w:rPr>
        <w:t>DESA/KELURAHAN</w:t>
      </w:r>
      <w:r w:rsidRPr="00713ACF">
        <w:rPr>
          <w:b/>
          <w:lang w:val="en-US"/>
        </w:rPr>
        <w:tab/>
        <w:t>:</w:t>
      </w:r>
    </w:p>
    <w:p w14:paraId="7EF0C8C2" w14:textId="4FE7D7C3" w:rsidR="003B53BD" w:rsidRDefault="004E4AC9" w:rsidP="003B53BD">
      <w:pPr>
        <w:ind w:firstLine="15"/>
        <w:jc w:val="center"/>
        <w:rPr>
          <w:sz w:val="22"/>
          <w:szCs w:val="22"/>
          <w:lang w:val="en-US"/>
        </w:rPr>
      </w:pPr>
      <w:r>
        <w:rPr>
          <w:noProof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308FDBA0" wp14:editId="1D834481">
                <wp:simplePos x="0" y="0"/>
                <wp:positionH relativeFrom="column">
                  <wp:posOffset>13335</wp:posOffset>
                </wp:positionH>
                <wp:positionV relativeFrom="paragraph">
                  <wp:posOffset>122555</wp:posOffset>
                </wp:positionV>
                <wp:extent cx="6343650" cy="28575"/>
                <wp:effectExtent l="9525" t="17780" r="9525" b="10795"/>
                <wp:wrapNone/>
                <wp:docPr id="20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650" cy="28575"/>
                          <a:chOff x="1155" y="3015"/>
                          <a:chExt cx="9990" cy="45"/>
                        </a:xfrm>
                      </wpg:grpSpPr>
                      <wps:wsp>
                        <wps:cNvPr id="21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1155" y="3060"/>
                            <a:ext cx="99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65"/>
                        <wps:cNvCnPr>
                          <a:cxnSpLocks noChangeShapeType="1"/>
                        </wps:cNvCnPr>
                        <wps:spPr bwMode="auto">
                          <a:xfrm>
                            <a:off x="1155" y="3015"/>
                            <a:ext cx="999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75056" id="Group 63" o:spid="_x0000_s1026" style="position:absolute;margin-left:1.05pt;margin-top:9.65pt;width:499.5pt;height:2.25pt;z-index:251715584" coordorigin="1155,3015" coordsize="999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">
                <v:shape id="AutoShape 64" o:spid="_x0000_s1027" type="#_x0000_t32" style="position:absolute;left:1155;top:3060;width:99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"/>
                <v:shape id="AutoShape 65" o:spid="_x0000_s1028" type="#_x0000_t32" style="position:absolute;left:1155;top:3015;width:99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" strokeweight="1.5pt"/>
              </v:group>
            </w:pict>
          </mc:Fallback>
        </mc:AlternateContent>
      </w:r>
    </w:p>
    <w:p w14:paraId="7652AE2A" w14:textId="77777777" w:rsidR="003B53BD" w:rsidRPr="001F0785" w:rsidRDefault="003B53BD" w:rsidP="003B53BD">
      <w:pPr>
        <w:ind w:firstLine="15"/>
        <w:jc w:val="both"/>
        <w:rPr>
          <w:sz w:val="20"/>
          <w:szCs w:val="20"/>
          <w:lang w:val="en-US"/>
        </w:rPr>
      </w:pPr>
      <w:r w:rsidRPr="001F0785">
        <w:rPr>
          <w:sz w:val="20"/>
          <w:szCs w:val="20"/>
          <w:lang w:val="en-US"/>
        </w:rPr>
        <w:t>No. Kode Desa/Kelurahan</w:t>
      </w:r>
    </w:p>
    <w:p w14:paraId="5CF06C7B" w14:textId="77777777" w:rsidR="003B53BD" w:rsidRPr="001F0785" w:rsidRDefault="003B53BD" w:rsidP="003B53BD">
      <w:pPr>
        <w:ind w:firstLine="567"/>
        <w:jc w:val="both"/>
        <w:rPr>
          <w:sz w:val="20"/>
          <w:szCs w:val="20"/>
          <w:lang w:val="en-US"/>
        </w:rPr>
      </w:pPr>
      <w:r w:rsidRPr="001F0785">
        <w:rPr>
          <w:sz w:val="20"/>
          <w:szCs w:val="20"/>
          <w:lang w:val="en-US"/>
        </w:rPr>
        <w:t>33.24.</w:t>
      </w:r>
    </w:p>
    <w:p w14:paraId="0E7E81D4" w14:textId="77777777" w:rsidR="003A48D7" w:rsidRPr="00E76DD0" w:rsidRDefault="003A48D7" w:rsidP="003A48D7">
      <w:pPr>
        <w:ind w:firstLine="15"/>
        <w:jc w:val="both"/>
        <w:rPr>
          <w:sz w:val="22"/>
          <w:szCs w:val="22"/>
          <w:lang w:val="en-US"/>
        </w:rPr>
      </w:pPr>
    </w:p>
    <w:p w14:paraId="26475F02" w14:textId="77777777" w:rsidR="003B53BD" w:rsidRDefault="003B53BD" w:rsidP="003A48D7">
      <w:pPr>
        <w:tabs>
          <w:tab w:val="left" w:pos="993"/>
          <w:tab w:val="left" w:pos="1134"/>
          <w:tab w:val="left" w:pos="5954"/>
        </w:tabs>
        <w:rPr>
          <w:sz w:val="22"/>
          <w:szCs w:val="22"/>
          <w:lang w:val="en-US"/>
        </w:rPr>
      </w:pPr>
    </w:p>
    <w:p w14:paraId="1B14A406" w14:textId="77777777" w:rsidR="003A48D7" w:rsidRPr="0092436E" w:rsidRDefault="003A48D7" w:rsidP="003A48D7">
      <w:pPr>
        <w:tabs>
          <w:tab w:val="left" w:pos="993"/>
          <w:tab w:val="left" w:pos="1134"/>
          <w:tab w:val="left" w:pos="5954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Nomor</w:t>
      </w:r>
      <w:r>
        <w:rPr>
          <w:sz w:val="22"/>
          <w:szCs w:val="22"/>
          <w:lang w:val="en-US"/>
        </w:rPr>
        <w:tab/>
        <w:t>: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Kepada</w:t>
      </w:r>
    </w:p>
    <w:p w14:paraId="01E53AEC" w14:textId="77777777" w:rsidR="003A48D7" w:rsidRPr="00E76DD0" w:rsidRDefault="003A48D7" w:rsidP="003A48D7">
      <w:pPr>
        <w:tabs>
          <w:tab w:val="left" w:pos="993"/>
          <w:tab w:val="left" w:pos="1134"/>
          <w:tab w:val="left" w:pos="5954"/>
        </w:tabs>
        <w:rPr>
          <w:sz w:val="22"/>
          <w:szCs w:val="22"/>
          <w:lang w:val="en-US"/>
        </w:rPr>
      </w:pPr>
      <w:r w:rsidRPr="00E76DD0">
        <w:rPr>
          <w:sz w:val="22"/>
          <w:szCs w:val="22"/>
        </w:rPr>
        <w:t>Lampiran</w:t>
      </w:r>
      <w:r w:rsidRPr="00E76DD0">
        <w:rPr>
          <w:sz w:val="22"/>
          <w:szCs w:val="22"/>
        </w:rPr>
        <w:tab/>
        <w:t>:</w:t>
      </w:r>
      <w:r>
        <w:rPr>
          <w:sz w:val="22"/>
          <w:szCs w:val="22"/>
          <w:lang w:val="en-US"/>
        </w:rPr>
        <w:tab/>
        <w:t>1 (satu) set</w:t>
      </w:r>
      <w:r>
        <w:rPr>
          <w:sz w:val="22"/>
          <w:szCs w:val="22"/>
          <w:lang w:val="en-US"/>
        </w:rPr>
        <w:tab/>
        <w:t>Yth. Bupati Kendal</w:t>
      </w:r>
    </w:p>
    <w:p w14:paraId="521220D0" w14:textId="77926829" w:rsidR="0033594A" w:rsidRDefault="003A48D7" w:rsidP="003A48D7">
      <w:pPr>
        <w:tabs>
          <w:tab w:val="left" w:pos="993"/>
          <w:tab w:val="left" w:pos="1134"/>
          <w:tab w:val="left" w:pos="5954"/>
        </w:tabs>
        <w:rPr>
          <w:sz w:val="22"/>
          <w:szCs w:val="22"/>
          <w:lang w:val="en-US"/>
        </w:rPr>
      </w:pPr>
      <w:r w:rsidRPr="00E76DD0">
        <w:rPr>
          <w:sz w:val="22"/>
          <w:szCs w:val="22"/>
        </w:rPr>
        <w:t>Hal</w:t>
      </w:r>
      <w:r w:rsidRPr="00E76DD0">
        <w:rPr>
          <w:sz w:val="22"/>
          <w:szCs w:val="22"/>
        </w:rPr>
        <w:tab/>
        <w:t>:</w:t>
      </w:r>
      <w:r>
        <w:rPr>
          <w:sz w:val="22"/>
          <w:szCs w:val="22"/>
          <w:lang w:val="en-US"/>
        </w:rPr>
        <w:tab/>
        <w:t>Permohonan</w:t>
      </w:r>
      <w:r w:rsidR="00FC210C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Pendaftaran</w:t>
      </w:r>
      <w:r w:rsidR="00FC210C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Objek</w:t>
      </w:r>
      <w:r>
        <w:rPr>
          <w:sz w:val="22"/>
          <w:szCs w:val="22"/>
          <w:lang w:val="en-US"/>
        </w:rPr>
        <w:tab/>
        <w:t xml:space="preserve">Cq. </w:t>
      </w:r>
      <w:r w:rsidR="002810F1">
        <w:rPr>
          <w:sz w:val="22"/>
          <w:szCs w:val="22"/>
          <w:lang w:val="en-US"/>
        </w:rPr>
        <w:t xml:space="preserve">Kepala Badan Pendapatan Daerah </w:t>
      </w:r>
    </w:p>
    <w:p w14:paraId="1C81A46F" w14:textId="77777777" w:rsidR="003A48D7" w:rsidRPr="0092436E" w:rsidRDefault="0033594A" w:rsidP="003A48D7">
      <w:pPr>
        <w:tabs>
          <w:tab w:val="left" w:pos="993"/>
          <w:tab w:val="left" w:pos="1134"/>
          <w:tab w:val="left" w:pos="5954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u w:val="single"/>
          <w:lang w:val="en-US"/>
        </w:rPr>
        <w:t>Baru PBB-P2 Tahun………….</w:t>
      </w:r>
      <w:r w:rsidRPr="008A5694">
        <w:rPr>
          <w:sz w:val="22"/>
          <w:szCs w:val="22"/>
          <w:u w:val="single"/>
          <w:lang w:val="en-US"/>
        </w:rPr>
        <w:t>.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3A48D7">
        <w:rPr>
          <w:sz w:val="22"/>
          <w:szCs w:val="22"/>
          <w:lang w:val="en-US"/>
        </w:rPr>
        <w:t>Kabupaten Kendal</w:t>
      </w:r>
    </w:p>
    <w:p w14:paraId="348DEAC6" w14:textId="77777777" w:rsidR="003A48D7" w:rsidRDefault="003A48D7" w:rsidP="003A48D7">
      <w:pPr>
        <w:tabs>
          <w:tab w:val="left" w:pos="993"/>
          <w:tab w:val="left" w:pos="1134"/>
          <w:tab w:val="left" w:pos="5954"/>
          <w:tab w:val="left" w:pos="6237"/>
        </w:tabs>
        <w:rPr>
          <w:sz w:val="22"/>
          <w:szCs w:val="22"/>
          <w:lang w:val="en-US"/>
        </w:rPr>
      </w:pPr>
      <w:r w:rsidRPr="00E76DD0">
        <w:rPr>
          <w:sz w:val="22"/>
          <w:szCs w:val="22"/>
        </w:rPr>
        <w:tab/>
      </w:r>
      <w:r w:rsidRPr="00E76DD0">
        <w:rPr>
          <w:sz w:val="22"/>
          <w:szCs w:val="22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Jl. Soekarno-Hatta </w:t>
      </w:r>
      <w:r w:rsidR="00F03D92">
        <w:rPr>
          <w:sz w:val="22"/>
          <w:szCs w:val="22"/>
          <w:lang w:val="en-US"/>
        </w:rPr>
        <w:t>193</w:t>
      </w:r>
      <w:r>
        <w:rPr>
          <w:sz w:val="22"/>
          <w:szCs w:val="22"/>
          <w:lang w:val="en-US"/>
        </w:rPr>
        <w:t xml:space="preserve"> Kendal</w:t>
      </w:r>
    </w:p>
    <w:p w14:paraId="43748D77" w14:textId="77777777" w:rsidR="003A48D7" w:rsidRPr="0092436E" w:rsidRDefault="003A48D7" w:rsidP="003A48D7">
      <w:pPr>
        <w:tabs>
          <w:tab w:val="left" w:pos="993"/>
          <w:tab w:val="left" w:pos="1134"/>
          <w:tab w:val="left" w:pos="5954"/>
          <w:tab w:val="left" w:pos="6237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Telepon 0294-381301</w:t>
      </w:r>
    </w:p>
    <w:p w14:paraId="6963D868" w14:textId="77777777" w:rsidR="003A48D7" w:rsidRPr="00E76DD0" w:rsidRDefault="003A48D7" w:rsidP="003A48D7">
      <w:pPr>
        <w:rPr>
          <w:sz w:val="22"/>
          <w:szCs w:val="22"/>
        </w:rPr>
      </w:pPr>
      <w:r w:rsidRPr="00E76DD0">
        <w:rPr>
          <w:sz w:val="22"/>
          <w:szCs w:val="22"/>
        </w:rPr>
        <w:tab/>
      </w:r>
    </w:p>
    <w:p w14:paraId="3672073E" w14:textId="77777777" w:rsidR="003A48D7" w:rsidRPr="00E76DD0" w:rsidRDefault="003A48D7" w:rsidP="003A48D7">
      <w:pPr>
        <w:rPr>
          <w:sz w:val="22"/>
          <w:szCs w:val="22"/>
        </w:rPr>
      </w:pPr>
    </w:p>
    <w:p w14:paraId="4F8C99DB" w14:textId="77777777" w:rsidR="003A48D7" w:rsidRPr="00E76DD0" w:rsidRDefault="003A48D7" w:rsidP="003A48D7">
      <w:pPr>
        <w:rPr>
          <w:sz w:val="22"/>
          <w:szCs w:val="22"/>
        </w:rPr>
      </w:pPr>
    </w:p>
    <w:p w14:paraId="5FF75992" w14:textId="77777777" w:rsidR="003A48D7" w:rsidRPr="00E76DD0" w:rsidRDefault="003A48D7" w:rsidP="003A48D7">
      <w:pPr>
        <w:spacing w:line="360" w:lineRule="auto"/>
        <w:ind w:firstLine="709"/>
        <w:jc w:val="both"/>
        <w:rPr>
          <w:sz w:val="22"/>
          <w:szCs w:val="22"/>
        </w:rPr>
      </w:pPr>
      <w:r w:rsidRPr="00E76DD0">
        <w:rPr>
          <w:sz w:val="22"/>
          <w:szCs w:val="22"/>
        </w:rPr>
        <w:t>Yang bertanda tangan di bawah ini :</w:t>
      </w:r>
    </w:p>
    <w:p w14:paraId="2F342F46" w14:textId="77777777" w:rsidR="003A48D7" w:rsidRPr="00E76DD0" w:rsidRDefault="003A48D7" w:rsidP="003A48D7">
      <w:pPr>
        <w:spacing w:line="360" w:lineRule="auto"/>
        <w:jc w:val="both"/>
        <w:rPr>
          <w:sz w:val="22"/>
          <w:szCs w:val="22"/>
        </w:rPr>
      </w:pPr>
      <w:r w:rsidRPr="00E76DD0">
        <w:rPr>
          <w:sz w:val="22"/>
          <w:szCs w:val="22"/>
        </w:rPr>
        <w:tab/>
      </w:r>
    </w:p>
    <w:p w14:paraId="0006663A" w14:textId="77777777" w:rsidR="003A48D7" w:rsidRDefault="003A48D7" w:rsidP="003A48D7">
      <w:pPr>
        <w:tabs>
          <w:tab w:val="left" w:pos="1985"/>
          <w:tab w:val="right" w:leader="dot" w:pos="7088"/>
        </w:tabs>
        <w:spacing w:line="360" w:lineRule="auto"/>
        <w:jc w:val="both"/>
        <w:rPr>
          <w:sz w:val="22"/>
          <w:szCs w:val="22"/>
          <w:lang w:val="en-US"/>
        </w:rPr>
      </w:pPr>
      <w:r w:rsidRPr="00E76DD0">
        <w:rPr>
          <w:sz w:val="22"/>
          <w:szCs w:val="22"/>
        </w:rPr>
        <w:t>Kepala Desa/Lurah</w:t>
      </w:r>
      <w:r>
        <w:rPr>
          <w:sz w:val="22"/>
          <w:szCs w:val="22"/>
          <w:lang w:val="en-US"/>
        </w:rPr>
        <w:tab/>
        <w:t xml:space="preserve">: </w:t>
      </w:r>
      <w:r>
        <w:rPr>
          <w:sz w:val="22"/>
          <w:szCs w:val="22"/>
          <w:lang w:val="en-US"/>
        </w:rPr>
        <w:tab/>
      </w:r>
    </w:p>
    <w:p w14:paraId="108C71BA" w14:textId="77777777" w:rsidR="003A48D7" w:rsidRPr="008A5694" w:rsidRDefault="003A48D7" w:rsidP="003A48D7">
      <w:pPr>
        <w:tabs>
          <w:tab w:val="left" w:pos="1985"/>
          <w:tab w:val="right" w:leader="dot" w:pos="7088"/>
        </w:tabs>
        <w:spacing w:line="360" w:lineRule="auto"/>
        <w:jc w:val="both"/>
        <w:rPr>
          <w:sz w:val="22"/>
          <w:szCs w:val="22"/>
          <w:lang w:val="en-US"/>
        </w:rPr>
      </w:pPr>
      <w:r w:rsidRPr="00E76DD0">
        <w:rPr>
          <w:sz w:val="22"/>
          <w:szCs w:val="22"/>
        </w:rPr>
        <w:t>Kecamatan</w:t>
      </w:r>
      <w:r>
        <w:rPr>
          <w:sz w:val="22"/>
          <w:szCs w:val="22"/>
          <w:lang w:val="en-US"/>
        </w:rPr>
        <w:tab/>
      </w:r>
      <w:r w:rsidRPr="00E76DD0">
        <w:rPr>
          <w:sz w:val="22"/>
          <w:szCs w:val="22"/>
        </w:rPr>
        <w:t>:</w:t>
      </w:r>
      <w:r>
        <w:rPr>
          <w:sz w:val="22"/>
          <w:szCs w:val="22"/>
          <w:lang w:val="en-US"/>
        </w:rPr>
        <w:tab/>
      </w:r>
    </w:p>
    <w:p w14:paraId="76F397F4" w14:textId="77777777" w:rsidR="003A48D7" w:rsidRDefault="003A48D7" w:rsidP="003A48D7">
      <w:pPr>
        <w:tabs>
          <w:tab w:val="left" w:pos="1985"/>
          <w:tab w:val="right" w:leader="dot" w:pos="7088"/>
        </w:tabs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NomorTelepon</w:t>
      </w:r>
      <w:r>
        <w:rPr>
          <w:sz w:val="22"/>
          <w:szCs w:val="22"/>
          <w:lang w:val="en-US"/>
        </w:rPr>
        <w:tab/>
        <w:t xml:space="preserve">: </w:t>
      </w:r>
      <w:r>
        <w:rPr>
          <w:sz w:val="22"/>
          <w:szCs w:val="22"/>
          <w:lang w:val="en-US"/>
        </w:rPr>
        <w:tab/>
      </w:r>
    </w:p>
    <w:p w14:paraId="7A1959A7" w14:textId="77777777" w:rsidR="003A48D7" w:rsidRDefault="003A48D7" w:rsidP="003A48D7">
      <w:pPr>
        <w:spacing w:line="360" w:lineRule="auto"/>
        <w:jc w:val="both"/>
        <w:rPr>
          <w:sz w:val="22"/>
          <w:szCs w:val="22"/>
          <w:lang w:val="en-US"/>
        </w:rPr>
      </w:pPr>
    </w:p>
    <w:p w14:paraId="39914697" w14:textId="50E01A92" w:rsidR="003A48D7" w:rsidRPr="00E76DD0" w:rsidRDefault="003A48D7" w:rsidP="003A48D7">
      <w:pPr>
        <w:spacing w:line="360" w:lineRule="auto"/>
        <w:jc w:val="both"/>
        <w:rPr>
          <w:sz w:val="22"/>
          <w:szCs w:val="22"/>
        </w:rPr>
      </w:pPr>
      <w:r w:rsidRPr="00E76DD0">
        <w:rPr>
          <w:sz w:val="22"/>
          <w:szCs w:val="22"/>
        </w:rPr>
        <w:t xml:space="preserve">Dalam hal ini bertindak untuk dan atas nama para wajib pajak </w:t>
      </w:r>
      <w:r>
        <w:rPr>
          <w:sz w:val="22"/>
          <w:szCs w:val="22"/>
        </w:rPr>
        <w:t>PBB-P2</w:t>
      </w:r>
      <w:r w:rsidRPr="00E76DD0">
        <w:rPr>
          <w:sz w:val="22"/>
          <w:szCs w:val="22"/>
        </w:rPr>
        <w:t xml:space="preserve"> sebagaimana </w:t>
      </w:r>
      <w:r>
        <w:rPr>
          <w:sz w:val="22"/>
          <w:szCs w:val="22"/>
          <w:lang w:val="en-US"/>
        </w:rPr>
        <w:t>daftar</w:t>
      </w:r>
      <w:r w:rsidRPr="00E76DD0">
        <w:rPr>
          <w:sz w:val="22"/>
          <w:szCs w:val="22"/>
        </w:rPr>
        <w:t xml:space="preserve"> terlampir, dengan ini mengajukan </w:t>
      </w:r>
      <w:r>
        <w:rPr>
          <w:sz w:val="22"/>
          <w:szCs w:val="22"/>
          <w:lang w:val="en-US"/>
        </w:rPr>
        <w:t>Pendaftaran</w:t>
      </w:r>
      <w:r w:rsidR="00FC210C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Objek</w:t>
      </w:r>
      <w:r w:rsidR="00FC210C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Baru</w:t>
      </w:r>
      <w:r w:rsidR="00FC210C">
        <w:rPr>
          <w:sz w:val="22"/>
          <w:szCs w:val="22"/>
        </w:rPr>
        <w:t xml:space="preserve"> </w:t>
      </w:r>
      <w:r w:rsidRPr="00E76DD0">
        <w:rPr>
          <w:sz w:val="22"/>
          <w:szCs w:val="22"/>
        </w:rPr>
        <w:t xml:space="preserve">SPPT </w:t>
      </w:r>
      <w:r>
        <w:rPr>
          <w:sz w:val="22"/>
          <w:szCs w:val="22"/>
        </w:rPr>
        <w:t>PBB-P2</w:t>
      </w:r>
      <w:r w:rsidRPr="00E76DD0">
        <w:rPr>
          <w:sz w:val="22"/>
          <w:szCs w:val="22"/>
        </w:rPr>
        <w:t xml:space="preserve"> tahun </w:t>
      </w:r>
      <w:r>
        <w:rPr>
          <w:sz w:val="22"/>
          <w:szCs w:val="22"/>
          <w:lang w:val="en-US"/>
        </w:rPr>
        <w:t>….…</w:t>
      </w:r>
      <w:r w:rsidRPr="00E76DD0">
        <w:rPr>
          <w:sz w:val="22"/>
          <w:szCs w:val="22"/>
        </w:rPr>
        <w:t xml:space="preserve"> secara kolektif dengan alasan terlampir. Pengajuan ini telah kami teliti sesuai dengan keadaan di lapangan, dan kami bertanggung jawab atas </w:t>
      </w:r>
      <w:r w:rsidR="008650CD" w:rsidRPr="00E56932">
        <w:rPr>
          <w:sz w:val="22"/>
          <w:szCs w:val="22"/>
        </w:rPr>
        <w:t>pendaftaran</w:t>
      </w:r>
      <w:r w:rsidR="00FC210C">
        <w:rPr>
          <w:sz w:val="22"/>
          <w:szCs w:val="22"/>
        </w:rPr>
        <w:t xml:space="preserve"> </w:t>
      </w:r>
      <w:r w:rsidR="008650CD" w:rsidRPr="00E56932">
        <w:rPr>
          <w:sz w:val="22"/>
          <w:szCs w:val="22"/>
        </w:rPr>
        <w:t>objek</w:t>
      </w:r>
      <w:r w:rsidR="00FC210C">
        <w:rPr>
          <w:sz w:val="22"/>
          <w:szCs w:val="22"/>
        </w:rPr>
        <w:t xml:space="preserve"> </w:t>
      </w:r>
      <w:r w:rsidR="008650CD" w:rsidRPr="00E56932">
        <w:rPr>
          <w:sz w:val="22"/>
          <w:szCs w:val="22"/>
        </w:rPr>
        <w:t>baru</w:t>
      </w:r>
      <w:r w:rsidR="00FC210C">
        <w:rPr>
          <w:sz w:val="22"/>
          <w:szCs w:val="22"/>
        </w:rPr>
        <w:t xml:space="preserve"> </w:t>
      </w:r>
      <w:r w:rsidRPr="00E76DD0">
        <w:rPr>
          <w:sz w:val="22"/>
          <w:szCs w:val="22"/>
        </w:rPr>
        <w:t>tersebut.</w:t>
      </w:r>
    </w:p>
    <w:p w14:paraId="154DF07D" w14:textId="77777777" w:rsidR="003A48D7" w:rsidRPr="00E76DD0" w:rsidRDefault="003A48D7" w:rsidP="003A48D7">
      <w:pPr>
        <w:jc w:val="both"/>
        <w:rPr>
          <w:sz w:val="22"/>
          <w:szCs w:val="22"/>
        </w:rPr>
      </w:pPr>
    </w:p>
    <w:p w14:paraId="6A0FB8E2" w14:textId="77777777" w:rsidR="003A48D7" w:rsidRPr="00E76DD0" w:rsidRDefault="003A48D7" w:rsidP="003A48D7">
      <w:pPr>
        <w:spacing w:line="360" w:lineRule="auto"/>
        <w:jc w:val="both"/>
        <w:rPr>
          <w:sz w:val="22"/>
          <w:szCs w:val="22"/>
        </w:rPr>
      </w:pPr>
      <w:r w:rsidRPr="00E76DD0">
        <w:rPr>
          <w:sz w:val="22"/>
          <w:szCs w:val="22"/>
        </w:rPr>
        <w:t>Bersama ini dilampirkan :</w:t>
      </w:r>
    </w:p>
    <w:p w14:paraId="7834AF42" w14:textId="77777777" w:rsidR="003A48D7" w:rsidRPr="003A48D7" w:rsidRDefault="003A48D7" w:rsidP="003A48D7">
      <w:pPr>
        <w:numPr>
          <w:ilvl w:val="0"/>
          <w:numId w:val="33"/>
        </w:numPr>
        <w:tabs>
          <w:tab w:val="left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3A48D7">
        <w:rPr>
          <w:sz w:val="22"/>
          <w:szCs w:val="22"/>
          <w:lang w:val="en-US"/>
        </w:rPr>
        <w:t>Foto copy identitasWajibPajak.</w:t>
      </w:r>
    </w:p>
    <w:p w14:paraId="18346C2B" w14:textId="77777777" w:rsidR="003A48D7" w:rsidRPr="003A48D7" w:rsidRDefault="003A48D7" w:rsidP="003A48D7">
      <w:pPr>
        <w:pStyle w:val="ListParagraph"/>
        <w:numPr>
          <w:ilvl w:val="0"/>
          <w:numId w:val="33"/>
        </w:numPr>
        <w:spacing w:after="0"/>
        <w:ind w:left="426" w:right="-86" w:hanging="426"/>
        <w:jc w:val="both"/>
        <w:rPr>
          <w:rFonts w:ascii="Times New Roman" w:hAnsi="Times New Roman"/>
          <w:color w:val="auto"/>
          <w:sz w:val="22"/>
          <w:szCs w:val="22"/>
          <w:lang w:val="id-ID"/>
        </w:rPr>
      </w:pPr>
      <w:r w:rsidRPr="003A48D7">
        <w:rPr>
          <w:rFonts w:ascii="Times New Roman" w:hAnsi="Times New Roman"/>
          <w:color w:val="auto"/>
          <w:sz w:val="22"/>
          <w:szCs w:val="22"/>
          <w:lang w:val="id-ID"/>
        </w:rPr>
        <w:t xml:space="preserve">Foto copy SPPT PBB-P2 </w:t>
      </w:r>
      <w:r w:rsidRPr="00E56932">
        <w:rPr>
          <w:rFonts w:ascii="Times New Roman" w:hAnsi="Times New Roman"/>
          <w:color w:val="auto"/>
          <w:sz w:val="22"/>
          <w:szCs w:val="22"/>
          <w:lang w:val="id-ID"/>
        </w:rPr>
        <w:t xml:space="preserve">tahun …………. </w:t>
      </w:r>
      <w:r w:rsidRPr="003A48D7">
        <w:rPr>
          <w:rFonts w:ascii="Times New Roman" w:hAnsi="Times New Roman"/>
          <w:color w:val="auto"/>
          <w:sz w:val="22"/>
          <w:szCs w:val="22"/>
          <w:lang w:val="id-ID"/>
        </w:rPr>
        <w:t>tanah sebelah kanan / kirinya.</w:t>
      </w:r>
    </w:p>
    <w:p w14:paraId="2E266465" w14:textId="77777777" w:rsidR="003A48D7" w:rsidRPr="003A48D7" w:rsidRDefault="003A48D7" w:rsidP="003A48D7">
      <w:pPr>
        <w:numPr>
          <w:ilvl w:val="0"/>
          <w:numId w:val="33"/>
        </w:numPr>
        <w:tabs>
          <w:tab w:val="left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3A48D7">
        <w:rPr>
          <w:sz w:val="22"/>
          <w:szCs w:val="22"/>
        </w:rPr>
        <w:t xml:space="preserve">SPOP/LSPOP </w:t>
      </w:r>
      <w:r w:rsidRPr="003A48D7">
        <w:rPr>
          <w:sz w:val="22"/>
          <w:szCs w:val="22"/>
          <w:lang w:val="en-US"/>
        </w:rPr>
        <w:t>telah</w:t>
      </w:r>
      <w:r w:rsidRPr="003A48D7">
        <w:rPr>
          <w:sz w:val="22"/>
          <w:szCs w:val="22"/>
        </w:rPr>
        <w:t xml:space="preserve"> ditandatangani WP ybs.</w:t>
      </w:r>
    </w:p>
    <w:p w14:paraId="11E64811" w14:textId="61CA8127" w:rsidR="003A48D7" w:rsidRPr="00E56932" w:rsidRDefault="003A48D7" w:rsidP="003A48D7">
      <w:pPr>
        <w:numPr>
          <w:ilvl w:val="0"/>
          <w:numId w:val="33"/>
        </w:numPr>
        <w:tabs>
          <w:tab w:val="left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E56932">
        <w:rPr>
          <w:sz w:val="22"/>
          <w:szCs w:val="22"/>
        </w:rPr>
        <w:t>Foto copy peralihan</w:t>
      </w:r>
      <w:r w:rsidR="00FC210C">
        <w:rPr>
          <w:sz w:val="22"/>
          <w:szCs w:val="22"/>
        </w:rPr>
        <w:t xml:space="preserve"> </w:t>
      </w:r>
      <w:r w:rsidRPr="00E56932">
        <w:rPr>
          <w:sz w:val="22"/>
          <w:szCs w:val="22"/>
        </w:rPr>
        <w:t>hak / sertipikat</w:t>
      </w:r>
      <w:r w:rsidR="00FC210C">
        <w:rPr>
          <w:sz w:val="22"/>
          <w:szCs w:val="22"/>
        </w:rPr>
        <w:t xml:space="preserve"> </w:t>
      </w:r>
      <w:r w:rsidRPr="00E56932">
        <w:rPr>
          <w:sz w:val="22"/>
          <w:szCs w:val="22"/>
        </w:rPr>
        <w:t>atas</w:t>
      </w:r>
      <w:r w:rsidR="00FC210C">
        <w:rPr>
          <w:sz w:val="22"/>
          <w:szCs w:val="22"/>
        </w:rPr>
        <w:t xml:space="preserve"> </w:t>
      </w:r>
      <w:r w:rsidRPr="00E56932">
        <w:rPr>
          <w:sz w:val="22"/>
          <w:szCs w:val="22"/>
        </w:rPr>
        <w:t>tanah / akta</w:t>
      </w:r>
      <w:r w:rsidR="00FC210C">
        <w:rPr>
          <w:sz w:val="22"/>
          <w:szCs w:val="22"/>
        </w:rPr>
        <w:t xml:space="preserve"> </w:t>
      </w:r>
      <w:r w:rsidRPr="00E56932">
        <w:rPr>
          <w:sz w:val="22"/>
          <w:szCs w:val="22"/>
        </w:rPr>
        <w:t>jualbeli / Surat Keterangan lain berupa ………….........................</w:t>
      </w:r>
      <w:r w:rsidRPr="00E56932">
        <w:rPr>
          <w:sz w:val="22"/>
          <w:szCs w:val="22"/>
        </w:rPr>
        <w:tab/>
        <w:t>…………………...............................</w:t>
      </w:r>
      <w:r w:rsidRPr="00E56932">
        <w:rPr>
          <w:b/>
          <w:sz w:val="22"/>
          <w:szCs w:val="22"/>
        </w:rPr>
        <w:t>telah</w:t>
      </w:r>
      <w:r w:rsidR="00FC210C">
        <w:rPr>
          <w:b/>
          <w:sz w:val="22"/>
          <w:szCs w:val="22"/>
        </w:rPr>
        <w:t xml:space="preserve"> </w:t>
      </w:r>
      <w:r w:rsidRPr="00E56932">
        <w:rPr>
          <w:b/>
          <w:sz w:val="22"/>
          <w:szCs w:val="22"/>
        </w:rPr>
        <w:t>dilegalisir</w:t>
      </w:r>
      <w:r w:rsidR="00FC210C">
        <w:rPr>
          <w:b/>
          <w:sz w:val="22"/>
          <w:szCs w:val="22"/>
        </w:rPr>
        <w:t xml:space="preserve"> </w:t>
      </w:r>
      <w:r w:rsidRPr="00E56932">
        <w:rPr>
          <w:b/>
          <w:sz w:val="22"/>
          <w:szCs w:val="22"/>
        </w:rPr>
        <w:t>Kepala</w:t>
      </w:r>
      <w:r w:rsidR="00FC210C">
        <w:rPr>
          <w:b/>
          <w:sz w:val="22"/>
          <w:szCs w:val="22"/>
        </w:rPr>
        <w:t xml:space="preserve"> </w:t>
      </w:r>
      <w:r w:rsidRPr="00E56932">
        <w:rPr>
          <w:b/>
          <w:sz w:val="22"/>
          <w:szCs w:val="22"/>
        </w:rPr>
        <w:t>Desa/Lurah</w:t>
      </w:r>
      <w:r w:rsidRPr="00E56932">
        <w:rPr>
          <w:sz w:val="22"/>
          <w:szCs w:val="22"/>
        </w:rPr>
        <w:t xml:space="preserve">. </w:t>
      </w:r>
    </w:p>
    <w:p w14:paraId="4A6771B1" w14:textId="15F6F5A9" w:rsidR="003A48D7" w:rsidRPr="00E56932" w:rsidRDefault="003A48D7" w:rsidP="003A48D7">
      <w:pPr>
        <w:pStyle w:val="ListParagraph"/>
        <w:tabs>
          <w:tab w:val="left" w:pos="426"/>
        </w:tabs>
        <w:ind w:left="426"/>
        <w:jc w:val="both"/>
        <w:rPr>
          <w:rFonts w:ascii="Times New Roman" w:hAnsi="Times New Roman"/>
          <w:sz w:val="22"/>
          <w:szCs w:val="22"/>
          <w:lang w:val="id-ID"/>
        </w:rPr>
      </w:pPr>
      <w:r w:rsidRPr="00E56932">
        <w:rPr>
          <w:rFonts w:ascii="Times New Roman" w:hAnsi="Times New Roman"/>
          <w:sz w:val="22"/>
          <w:szCs w:val="22"/>
          <w:lang w:val="id-ID"/>
        </w:rPr>
        <w:t>(foto copy surat</w:t>
      </w:r>
      <w:r w:rsidR="00FC210C">
        <w:rPr>
          <w:rFonts w:ascii="Times New Roman" w:hAnsi="Times New Roman"/>
          <w:sz w:val="22"/>
          <w:szCs w:val="22"/>
          <w:lang w:val="id-ID"/>
        </w:rPr>
        <w:t xml:space="preserve"> </w:t>
      </w:r>
      <w:r w:rsidRPr="00E56932">
        <w:rPr>
          <w:rFonts w:ascii="Times New Roman" w:hAnsi="Times New Roman"/>
          <w:sz w:val="22"/>
          <w:szCs w:val="22"/>
          <w:lang w:val="id-ID"/>
        </w:rPr>
        <w:t>keterangan yang dilampirkan</w:t>
      </w:r>
      <w:r w:rsidR="00FC210C">
        <w:rPr>
          <w:rFonts w:ascii="Times New Roman" w:hAnsi="Times New Roman"/>
          <w:sz w:val="22"/>
          <w:szCs w:val="22"/>
          <w:lang w:val="id-ID"/>
        </w:rPr>
        <w:t xml:space="preserve"> </w:t>
      </w:r>
      <w:r w:rsidRPr="00E56932">
        <w:rPr>
          <w:rFonts w:ascii="Times New Roman" w:hAnsi="Times New Roman"/>
          <w:sz w:val="22"/>
          <w:szCs w:val="22"/>
          <w:lang w:val="id-ID"/>
        </w:rPr>
        <w:t>tidak di tip ex/di corat-coret, bila</w:t>
      </w:r>
      <w:r w:rsidR="00FC210C">
        <w:rPr>
          <w:rFonts w:ascii="Times New Roman" w:hAnsi="Times New Roman"/>
          <w:sz w:val="22"/>
          <w:szCs w:val="22"/>
          <w:lang w:val="id-ID"/>
        </w:rPr>
        <w:t xml:space="preserve"> </w:t>
      </w:r>
      <w:r w:rsidRPr="00E56932">
        <w:rPr>
          <w:rFonts w:ascii="Times New Roman" w:hAnsi="Times New Roman"/>
          <w:sz w:val="22"/>
          <w:szCs w:val="22"/>
          <w:lang w:val="id-ID"/>
        </w:rPr>
        <w:t>terdapat data yang tidak</w:t>
      </w:r>
      <w:r w:rsidR="00FC210C">
        <w:rPr>
          <w:rFonts w:ascii="Times New Roman" w:hAnsi="Times New Roman"/>
          <w:sz w:val="22"/>
          <w:szCs w:val="22"/>
          <w:lang w:val="id-ID"/>
        </w:rPr>
        <w:t xml:space="preserve"> </w:t>
      </w:r>
      <w:r w:rsidRPr="00E56932">
        <w:rPr>
          <w:rFonts w:ascii="Times New Roman" w:hAnsi="Times New Roman"/>
          <w:sz w:val="22"/>
          <w:szCs w:val="22"/>
          <w:lang w:val="id-ID"/>
        </w:rPr>
        <w:t>sesuai agar diterbitkan</w:t>
      </w:r>
      <w:r w:rsidR="00FC210C">
        <w:rPr>
          <w:rFonts w:ascii="Times New Roman" w:hAnsi="Times New Roman"/>
          <w:sz w:val="22"/>
          <w:szCs w:val="22"/>
          <w:lang w:val="id-ID"/>
        </w:rPr>
        <w:t xml:space="preserve"> </w:t>
      </w:r>
      <w:r w:rsidRPr="00E56932">
        <w:rPr>
          <w:rFonts w:ascii="Times New Roman" w:hAnsi="Times New Roman"/>
          <w:sz w:val="22"/>
          <w:szCs w:val="22"/>
          <w:lang w:val="id-ID"/>
        </w:rPr>
        <w:t>surat</w:t>
      </w:r>
      <w:r w:rsidR="00FC210C">
        <w:rPr>
          <w:rFonts w:ascii="Times New Roman" w:hAnsi="Times New Roman"/>
          <w:sz w:val="22"/>
          <w:szCs w:val="22"/>
          <w:lang w:val="id-ID"/>
        </w:rPr>
        <w:t xml:space="preserve"> </w:t>
      </w:r>
      <w:r w:rsidRPr="00E56932">
        <w:rPr>
          <w:rFonts w:ascii="Times New Roman" w:hAnsi="Times New Roman"/>
          <w:sz w:val="22"/>
          <w:szCs w:val="22"/>
          <w:lang w:val="id-ID"/>
        </w:rPr>
        <w:t>keterangan/pernyataan</w:t>
      </w:r>
      <w:r w:rsidR="00FC210C">
        <w:rPr>
          <w:rFonts w:ascii="Times New Roman" w:hAnsi="Times New Roman"/>
          <w:sz w:val="22"/>
          <w:szCs w:val="22"/>
          <w:lang w:val="id-ID"/>
        </w:rPr>
        <w:t xml:space="preserve"> </w:t>
      </w:r>
      <w:r w:rsidRPr="00E56932">
        <w:rPr>
          <w:rFonts w:ascii="Times New Roman" w:hAnsi="Times New Roman"/>
          <w:sz w:val="22"/>
          <w:szCs w:val="22"/>
          <w:lang w:val="id-ID"/>
        </w:rPr>
        <w:t>berkaitan data tersebut dan ditandatangani oleh Kepala</w:t>
      </w:r>
      <w:r w:rsidR="00FC210C">
        <w:rPr>
          <w:rFonts w:ascii="Times New Roman" w:hAnsi="Times New Roman"/>
          <w:sz w:val="22"/>
          <w:szCs w:val="22"/>
          <w:lang w:val="id-ID"/>
        </w:rPr>
        <w:t xml:space="preserve"> </w:t>
      </w:r>
      <w:r w:rsidRPr="00E56932">
        <w:rPr>
          <w:rFonts w:ascii="Times New Roman" w:hAnsi="Times New Roman"/>
          <w:sz w:val="22"/>
          <w:szCs w:val="22"/>
          <w:lang w:val="id-ID"/>
        </w:rPr>
        <w:t xml:space="preserve">Desa/Lurah) </w:t>
      </w:r>
    </w:p>
    <w:p w14:paraId="7D817202" w14:textId="77777777" w:rsidR="003A48D7" w:rsidRPr="00E56932" w:rsidRDefault="003A48D7" w:rsidP="003A48D7">
      <w:pPr>
        <w:spacing w:line="360" w:lineRule="auto"/>
        <w:ind w:left="1080" w:hanging="720"/>
        <w:jc w:val="both"/>
        <w:rPr>
          <w:sz w:val="22"/>
          <w:szCs w:val="22"/>
        </w:rPr>
      </w:pPr>
    </w:p>
    <w:p w14:paraId="69FFA757" w14:textId="77777777" w:rsidR="003A48D7" w:rsidRPr="003A48D7" w:rsidRDefault="003A48D7" w:rsidP="003A48D7">
      <w:pPr>
        <w:spacing w:line="360" w:lineRule="auto"/>
        <w:ind w:firstLine="709"/>
        <w:jc w:val="both"/>
        <w:rPr>
          <w:sz w:val="22"/>
          <w:szCs w:val="22"/>
        </w:rPr>
      </w:pPr>
      <w:r w:rsidRPr="003A48D7">
        <w:rPr>
          <w:sz w:val="22"/>
          <w:szCs w:val="22"/>
        </w:rPr>
        <w:t>Demikian untuk dapat dipertimbangkan.</w:t>
      </w:r>
    </w:p>
    <w:p w14:paraId="0FC3B51C" w14:textId="77777777" w:rsidR="003A48D7" w:rsidRPr="003A48D7" w:rsidRDefault="003A48D7" w:rsidP="003A48D7">
      <w:pPr>
        <w:ind w:firstLine="15"/>
        <w:jc w:val="both"/>
        <w:rPr>
          <w:sz w:val="22"/>
          <w:szCs w:val="22"/>
        </w:rPr>
      </w:pPr>
    </w:p>
    <w:p w14:paraId="6207BA5A" w14:textId="77777777" w:rsidR="003A48D7" w:rsidRPr="00E76DD0" w:rsidRDefault="003A48D7" w:rsidP="003A48D7">
      <w:pPr>
        <w:ind w:firstLine="3828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……………</w:t>
      </w:r>
      <w:r w:rsidRPr="00877133">
        <w:rPr>
          <w:b/>
          <w:sz w:val="22"/>
          <w:szCs w:val="22"/>
        </w:rPr>
        <w:t>,</w:t>
      </w:r>
      <w:r w:rsidRPr="00E76DD0">
        <w:rPr>
          <w:sz w:val="22"/>
          <w:szCs w:val="22"/>
        </w:rPr>
        <w:t xml:space="preserve"> ..............................................</w:t>
      </w:r>
    </w:p>
    <w:p w14:paraId="5D84FDF6" w14:textId="77777777" w:rsidR="003A48D7" w:rsidRPr="00E76DD0" w:rsidRDefault="003A48D7" w:rsidP="003A48D7">
      <w:pPr>
        <w:ind w:firstLine="3828"/>
        <w:jc w:val="center"/>
        <w:rPr>
          <w:sz w:val="22"/>
          <w:szCs w:val="22"/>
          <w:lang w:val="en-US"/>
        </w:rPr>
      </w:pPr>
    </w:p>
    <w:p w14:paraId="520FBC74" w14:textId="77777777" w:rsidR="003A48D7" w:rsidRPr="00E76DD0" w:rsidRDefault="003A48D7" w:rsidP="003A48D7">
      <w:pPr>
        <w:ind w:firstLine="3828"/>
        <w:jc w:val="center"/>
        <w:rPr>
          <w:sz w:val="22"/>
          <w:szCs w:val="22"/>
        </w:rPr>
      </w:pPr>
      <w:r w:rsidRPr="00E76DD0">
        <w:rPr>
          <w:sz w:val="22"/>
          <w:szCs w:val="22"/>
        </w:rPr>
        <w:t>Kepala Desa / Lurah</w:t>
      </w:r>
    </w:p>
    <w:p w14:paraId="40BD922C" w14:textId="77777777" w:rsidR="003A48D7" w:rsidRPr="00E76DD0" w:rsidRDefault="003A48D7" w:rsidP="003A48D7">
      <w:pPr>
        <w:ind w:firstLine="3828"/>
        <w:jc w:val="center"/>
        <w:rPr>
          <w:sz w:val="22"/>
          <w:szCs w:val="22"/>
        </w:rPr>
      </w:pPr>
    </w:p>
    <w:p w14:paraId="439D6844" w14:textId="77777777" w:rsidR="003A48D7" w:rsidRPr="00E76DD0" w:rsidRDefault="003A48D7" w:rsidP="003A48D7">
      <w:pPr>
        <w:ind w:firstLine="3828"/>
        <w:jc w:val="center"/>
        <w:rPr>
          <w:sz w:val="22"/>
          <w:szCs w:val="22"/>
        </w:rPr>
      </w:pPr>
    </w:p>
    <w:p w14:paraId="08B5E115" w14:textId="77777777" w:rsidR="003A48D7" w:rsidRPr="00E76DD0" w:rsidRDefault="003A48D7" w:rsidP="003A48D7">
      <w:pPr>
        <w:ind w:firstLine="3828"/>
        <w:jc w:val="center"/>
        <w:rPr>
          <w:sz w:val="22"/>
          <w:szCs w:val="22"/>
        </w:rPr>
      </w:pPr>
    </w:p>
    <w:p w14:paraId="44889714" w14:textId="77777777" w:rsidR="003A48D7" w:rsidRPr="00E76DD0" w:rsidRDefault="003A48D7" w:rsidP="003A48D7">
      <w:pPr>
        <w:ind w:firstLine="3828"/>
        <w:jc w:val="center"/>
        <w:rPr>
          <w:sz w:val="22"/>
          <w:szCs w:val="22"/>
        </w:rPr>
      </w:pPr>
      <w:r w:rsidRPr="00E76DD0">
        <w:rPr>
          <w:sz w:val="22"/>
          <w:szCs w:val="22"/>
        </w:rPr>
        <w:t>...........................................................</w:t>
      </w:r>
    </w:p>
    <w:p w14:paraId="4718B9CD" w14:textId="77777777" w:rsidR="003A48D7" w:rsidRPr="00E76DD0" w:rsidRDefault="003A48D7" w:rsidP="003A48D7">
      <w:pPr>
        <w:ind w:firstLine="15"/>
        <w:jc w:val="both"/>
        <w:rPr>
          <w:sz w:val="22"/>
          <w:szCs w:val="22"/>
        </w:rPr>
      </w:pPr>
    </w:p>
    <w:p w14:paraId="1A9CB7A7" w14:textId="77777777" w:rsidR="003A48D7" w:rsidRDefault="003A48D7" w:rsidP="003A48D7">
      <w:pPr>
        <w:ind w:firstLine="15"/>
        <w:jc w:val="both"/>
        <w:rPr>
          <w:sz w:val="22"/>
          <w:szCs w:val="22"/>
          <w:lang w:val="en-US"/>
        </w:rPr>
      </w:pPr>
    </w:p>
    <w:p w14:paraId="093E54C4" w14:textId="77777777" w:rsidR="003A48D7" w:rsidRDefault="003A48D7" w:rsidP="003A48D7">
      <w:pPr>
        <w:ind w:firstLine="15"/>
        <w:jc w:val="center"/>
        <w:rPr>
          <w:sz w:val="22"/>
          <w:szCs w:val="22"/>
          <w:lang w:val="en-US"/>
        </w:rPr>
      </w:pPr>
    </w:p>
    <w:p w14:paraId="3746A78A" w14:textId="77777777" w:rsidR="003A48D7" w:rsidRDefault="003A48D7" w:rsidP="003A48D7">
      <w:pPr>
        <w:ind w:firstLine="15"/>
        <w:jc w:val="center"/>
        <w:rPr>
          <w:sz w:val="22"/>
          <w:szCs w:val="22"/>
          <w:lang w:val="en-US"/>
        </w:rPr>
      </w:pPr>
    </w:p>
    <w:p w14:paraId="2C9625C9" w14:textId="77777777" w:rsidR="003A48D7" w:rsidRDefault="003A48D7" w:rsidP="003A48D7">
      <w:pPr>
        <w:ind w:firstLine="15"/>
        <w:jc w:val="center"/>
        <w:rPr>
          <w:sz w:val="22"/>
          <w:szCs w:val="22"/>
          <w:lang w:val="en-US"/>
        </w:rPr>
      </w:pPr>
    </w:p>
    <w:p w14:paraId="173462E5" w14:textId="77777777" w:rsidR="006B7C83" w:rsidRPr="00E76DD0" w:rsidRDefault="006B7C83" w:rsidP="006B7C83">
      <w:pPr>
        <w:ind w:firstLine="15"/>
        <w:jc w:val="both"/>
        <w:rPr>
          <w:sz w:val="22"/>
          <w:szCs w:val="22"/>
        </w:rPr>
      </w:pPr>
    </w:p>
    <w:p w14:paraId="4FC29A9F" w14:textId="08C0FB1E" w:rsidR="006B7C83" w:rsidRDefault="004E4AC9" w:rsidP="006B7C83">
      <w:pPr>
        <w:rPr>
          <w:sz w:val="22"/>
          <w:szCs w:val="22"/>
          <w:lang w:val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E96810" wp14:editId="47224514">
                <wp:simplePos x="0" y="0"/>
                <wp:positionH relativeFrom="column">
                  <wp:posOffset>4404360</wp:posOffset>
                </wp:positionH>
                <wp:positionV relativeFrom="paragraph">
                  <wp:posOffset>-115570</wp:posOffset>
                </wp:positionV>
                <wp:extent cx="1782445" cy="209550"/>
                <wp:effectExtent l="9525" t="8255" r="8255" b="10795"/>
                <wp:wrapNone/>
                <wp:docPr id="1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2445" cy="209550"/>
                        </a:xfrm>
                        <a:prstGeom prst="rect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9E4F94" w14:textId="41F478AD" w:rsidR="002E0EE9" w:rsidRPr="00F13E97" w:rsidRDefault="002E0EE9" w:rsidP="006B7C8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13E97">
                              <w:rPr>
                                <w:sz w:val="22"/>
                                <w:szCs w:val="22"/>
                                <w:lang w:val="en-US"/>
                              </w:rPr>
                              <w:t>Formulir</w:t>
                            </w:r>
                            <w:r w:rsidR="00FC210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6</w:t>
                            </w:r>
                            <w:r w:rsidRPr="00F13E97">
                              <w:rPr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 w:rsidR="00FC210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13E97">
                              <w:rPr>
                                <w:sz w:val="22"/>
                                <w:szCs w:val="22"/>
                              </w:rPr>
                              <w:t>WP</w:t>
                            </w:r>
                            <w:r w:rsidR="00FC210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13E97">
                              <w:rPr>
                                <w:sz w:val="22"/>
                                <w:szCs w:val="22"/>
                              </w:rPr>
                              <w:t>Perorangan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96810" id="Text Box 44" o:spid="_x0000_s1040" type="#_x0000_t202" style="position:absolute;margin-left:346.8pt;margin-top:-9.1pt;width:140.35pt;height:1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" filled="f" fillcolor="#9cf" strokeweight=".74pt">
                <v:stroke joinstyle="round"/>
                <v:textbox inset="0,0,0,0">
                  <w:txbxContent>
                    <w:p w14:paraId="1F9E4F94" w14:textId="41F478AD" w:rsidR="002E0EE9" w:rsidRPr="00F13E97" w:rsidRDefault="002E0EE9" w:rsidP="006B7C8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13E97">
                        <w:rPr>
                          <w:sz w:val="22"/>
                          <w:szCs w:val="22"/>
                          <w:lang w:val="en-US"/>
                        </w:rPr>
                        <w:t>Formulir</w:t>
                      </w:r>
                      <w:r w:rsidR="00FC210C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6</w:t>
                      </w:r>
                      <w:r w:rsidRPr="00F13E97">
                        <w:rPr>
                          <w:b/>
                          <w:sz w:val="22"/>
                          <w:szCs w:val="22"/>
                        </w:rPr>
                        <w:t>a</w:t>
                      </w:r>
                      <w:r w:rsidR="00FC210C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F13E97">
                        <w:rPr>
                          <w:sz w:val="22"/>
                          <w:szCs w:val="22"/>
                        </w:rPr>
                        <w:t>WP</w:t>
                      </w:r>
                      <w:r w:rsidR="00FC210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F13E97">
                        <w:rPr>
                          <w:sz w:val="22"/>
                          <w:szCs w:val="22"/>
                        </w:rPr>
                        <w:t>Perorangan</w:t>
                      </w:r>
                    </w:p>
                  </w:txbxContent>
                </v:textbox>
              </v:shape>
            </w:pict>
          </mc:Fallback>
        </mc:AlternateContent>
      </w:r>
    </w:p>
    <w:p w14:paraId="77B29EC6" w14:textId="77777777" w:rsidR="006B7C83" w:rsidRDefault="006B7C83" w:rsidP="006B7C83">
      <w:pPr>
        <w:rPr>
          <w:sz w:val="22"/>
          <w:szCs w:val="22"/>
          <w:lang w:val="en-US"/>
        </w:rPr>
      </w:pPr>
    </w:p>
    <w:p w14:paraId="1A820A0B" w14:textId="77777777" w:rsidR="00302FB0" w:rsidRDefault="00302FB0" w:rsidP="006B7C83">
      <w:pPr>
        <w:rPr>
          <w:sz w:val="22"/>
          <w:szCs w:val="22"/>
          <w:lang w:val="en-US"/>
        </w:rPr>
      </w:pPr>
    </w:p>
    <w:p w14:paraId="09C80212" w14:textId="77777777" w:rsidR="006B7C83" w:rsidRPr="0092436E" w:rsidRDefault="006B7C83" w:rsidP="006B7C83">
      <w:pPr>
        <w:tabs>
          <w:tab w:val="left" w:pos="993"/>
          <w:tab w:val="left" w:pos="1134"/>
          <w:tab w:val="left" w:pos="5954"/>
        </w:tabs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Kepada</w:t>
      </w:r>
    </w:p>
    <w:p w14:paraId="5904173F" w14:textId="77777777" w:rsidR="006B7C83" w:rsidRPr="00E76DD0" w:rsidRDefault="006B7C83" w:rsidP="006B7C83">
      <w:pPr>
        <w:tabs>
          <w:tab w:val="left" w:pos="993"/>
          <w:tab w:val="left" w:pos="1134"/>
          <w:tab w:val="left" w:pos="5954"/>
        </w:tabs>
        <w:spacing w:line="276" w:lineRule="auto"/>
        <w:rPr>
          <w:sz w:val="22"/>
          <w:szCs w:val="22"/>
          <w:lang w:val="en-US"/>
        </w:rPr>
      </w:pPr>
      <w:r w:rsidRPr="00E76DD0">
        <w:rPr>
          <w:sz w:val="22"/>
          <w:szCs w:val="22"/>
        </w:rPr>
        <w:t>Lampiran</w:t>
      </w:r>
      <w:r w:rsidRPr="00E76DD0">
        <w:rPr>
          <w:sz w:val="22"/>
          <w:szCs w:val="22"/>
        </w:rPr>
        <w:tab/>
        <w:t>:</w:t>
      </w:r>
      <w:r>
        <w:rPr>
          <w:sz w:val="22"/>
          <w:szCs w:val="22"/>
          <w:lang w:val="en-US"/>
        </w:rPr>
        <w:tab/>
        <w:t>1 (satu) set</w:t>
      </w:r>
      <w:r>
        <w:rPr>
          <w:sz w:val="22"/>
          <w:szCs w:val="22"/>
          <w:lang w:val="en-US"/>
        </w:rPr>
        <w:tab/>
        <w:t>Yth. Bupati Kendal</w:t>
      </w:r>
    </w:p>
    <w:p w14:paraId="0CFCBA42" w14:textId="5AC6564B" w:rsidR="0033594A" w:rsidRDefault="006B7C83" w:rsidP="006B7C83">
      <w:pPr>
        <w:tabs>
          <w:tab w:val="left" w:pos="993"/>
          <w:tab w:val="left" w:pos="1134"/>
          <w:tab w:val="left" w:pos="5954"/>
        </w:tabs>
        <w:spacing w:line="276" w:lineRule="auto"/>
        <w:rPr>
          <w:sz w:val="22"/>
          <w:szCs w:val="22"/>
          <w:lang w:val="en-US"/>
        </w:rPr>
      </w:pPr>
      <w:r w:rsidRPr="00E76DD0">
        <w:rPr>
          <w:sz w:val="22"/>
          <w:szCs w:val="22"/>
        </w:rPr>
        <w:t>Hal</w:t>
      </w:r>
      <w:r w:rsidRPr="00E76DD0">
        <w:rPr>
          <w:sz w:val="22"/>
          <w:szCs w:val="22"/>
        </w:rPr>
        <w:tab/>
        <w:t>:</w:t>
      </w:r>
      <w:r>
        <w:rPr>
          <w:sz w:val="22"/>
          <w:szCs w:val="22"/>
          <w:lang w:val="en-US"/>
        </w:rPr>
        <w:tab/>
        <w:t>Permohonan</w:t>
      </w:r>
      <w:r w:rsidR="00FC210C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Pengurangan</w:t>
      </w:r>
      <w:r w:rsidRPr="00E76DD0">
        <w:rPr>
          <w:sz w:val="22"/>
          <w:szCs w:val="22"/>
        </w:rPr>
        <w:t xml:space="preserve"> Atas</w:t>
      </w:r>
      <w:r>
        <w:rPr>
          <w:sz w:val="22"/>
          <w:szCs w:val="22"/>
          <w:lang w:val="en-US"/>
        </w:rPr>
        <w:tab/>
        <w:t xml:space="preserve">Cq. </w:t>
      </w:r>
      <w:r w:rsidR="002810F1">
        <w:rPr>
          <w:sz w:val="22"/>
          <w:szCs w:val="22"/>
          <w:lang w:val="en-US"/>
        </w:rPr>
        <w:t xml:space="preserve">Kepala Badan Pendapatan Daerah </w:t>
      </w:r>
    </w:p>
    <w:p w14:paraId="56823ECE" w14:textId="77777777" w:rsidR="006B7C83" w:rsidRPr="0092436E" w:rsidRDefault="0033594A" w:rsidP="006B7C83">
      <w:pPr>
        <w:tabs>
          <w:tab w:val="left" w:pos="993"/>
          <w:tab w:val="left" w:pos="1134"/>
          <w:tab w:val="left" w:pos="5954"/>
        </w:tabs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u w:val="single"/>
          <w:lang w:val="en-US"/>
        </w:rPr>
        <w:t>SPPT P</w:t>
      </w:r>
      <w:r w:rsidRPr="008A5694">
        <w:rPr>
          <w:sz w:val="22"/>
          <w:szCs w:val="22"/>
          <w:u w:val="single"/>
        </w:rPr>
        <w:t>BB-P2</w:t>
      </w:r>
      <w:r w:rsidRPr="008A5694">
        <w:rPr>
          <w:sz w:val="22"/>
          <w:szCs w:val="22"/>
          <w:u w:val="single"/>
          <w:lang w:val="en-US"/>
        </w:rPr>
        <w:t>T</w:t>
      </w:r>
      <w:r w:rsidRPr="008A5694">
        <w:rPr>
          <w:sz w:val="22"/>
          <w:szCs w:val="22"/>
          <w:u w:val="single"/>
        </w:rPr>
        <w:t>ahun</w:t>
      </w:r>
      <w:r>
        <w:rPr>
          <w:sz w:val="22"/>
          <w:szCs w:val="22"/>
          <w:u w:val="single"/>
          <w:lang w:val="en-US"/>
        </w:rPr>
        <w:t>..</w:t>
      </w:r>
      <w:r w:rsidRPr="008A5694">
        <w:rPr>
          <w:sz w:val="22"/>
          <w:szCs w:val="22"/>
          <w:u w:val="single"/>
          <w:lang w:val="en-US"/>
        </w:rPr>
        <w:t>….…</w:t>
      </w:r>
      <w:r>
        <w:rPr>
          <w:sz w:val="22"/>
          <w:szCs w:val="22"/>
          <w:u w:val="single"/>
          <w:lang w:val="en-US"/>
        </w:rPr>
        <w:t>..</w:t>
      </w:r>
      <w:r w:rsidRPr="008A5694">
        <w:rPr>
          <w:sz w:val="22"/>
          <w:szCs w:val="22"/>
          <w:u w:val="single"/>
          <w:lang w:val="en-US"/>
        </w:rPr>
        <w:t>.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6B7C83">
        <w:rPr>
          <w:sz w:val="22"/>
          <w:szCs w:val="22"/>
          <w:lang w:val="en-US"/>
        </w:rPr>
        <w:t>Kabupaten Kendal</w:t>
      </w:r>
    </w:p>
    <w:p w14:paraId="5DB053F4" w14:textId="77777777" w:rsidR="006B7C83" w:rsidRDefault="006B7C83" w:rsidP="006B7C83">
      <w:pPr>
        <w:tabs>
          <w:tab w:val="left" w:pos="993"/>
          <w:tab w:val="left" w:pos="1134"/>
          <w:tab w:val="left" w:pos="5954"/>
          <w:tab w:val="left" w:pos="6237"/>
        </w:tabs>
        <w:spacing w:line="276" w:lineRule="auto"/>
        <w:rPr>
          <w:sz w:val="22"/>
          <w:szCs w:val="22"/>
          <w:lang w:val="en-US"/>
        </w:rPr>
      </w:pPr>
      <w:r w:rsidRPr="00E76DD0">
        <w:rPr>
          <w:sz w:val="22"/>
          <w:szCs w:val="22"/>
        </w:rPr>
        <w:tab/>
      </w:r>
      <w:r w:rsidRPr="00E76DD0">
        <w:rPr>
          <w:sz w:val="22"/>
          <w:szCs w:val="22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Jl. Soekarno-Hatta </w:t>
      </w:r>
      <w:r w:rsidR="00F03D92">
        <w:rPr>
          <w:sz w:val="22"/>
          <w:szCs w:val="22"/>
          <w:lang w:val="en-US"/>
        </w:rPr>
        <w:t>193</w:t>
      </w:r>
      <w:r>
        <w:rPr>
          <w:sz w:val="22"/>
          <w:szCs w:val="22"/>
          <w:lang w:val="en-US"/>
        </w:rPr>
        <w:t xml:space="preserve"> Kendal</w:t>
      </w:r>
    </w:p>
    <w:p w14:paraId="50919FCA" w14:textId="77777777" w:rsidR="006B7C83" w:rsidRPr="0092436E" w:rsidRDefault="006B7C83" w:rsidP="006B7C83">
      <w:pPr>
        <w:tabs>
          <w:tab w:val="left" w:pos="993"/>
          <w:tab w:val="left" w:pos="1134"/>
          <w:tab w:val="left" w:pos="5954"/>
          <w:tab w:val="left" w:pos="6237"/>
        </w:tabs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Telepon 0294-381301</w:t>
      </w:r>
    </w:p>
    <w:p w14:paraId="7DABF4A7" w14:textId="77777777" w:rsidR="006B7C83" w:rsidRPr="00E76DD0" w:rsidRDefault="006B7C83" w:rsidP="006B7C83">
      <w:pPr>
        <w:rPr>
          <w:sz w:val="22"/>
          <w:szCs w:val="22"/>
        </w:rPr>
      </w:pPr>
      <w:r w:rsidRPr="00E76DD0">
        <w:rPr>
          <w:sz w:val="22"/>
          <w:szCs w:val="22"/>
        </w:rPr>
        <w:tab/>
      </w:r>
    </w:p>
    <w:p w14:paraId="48D59691" w14:textId="77777777" w:rsidR="006B7C83" w:rsidRPr="00E76DD0" w:rsidRDefault="006B7C83" w:rsidP="006B7C83">
      <w:pPr>
        <w:spacing w:line="360" w:lineRule="auto"/>
        <w:rPr>
          <w:sz w:val="22"/>
          <w:szCs w:val="22"/>
        </w:rPr>
      </w:pPr>
      <w:r w:rsidRPr="00E76DD0">
        <w:rPr>
          <w:sz w:val="22"/>
          <w:szCs w:val="22"/>
        </w:rPr>
        <w:t>Yang bertanda tangan di bawah ini :</w:t>
      </w:r>
    </w:p>
    <w:p w14:paraId="44FE01BB" w14:textId="77777777" w:rsidR="006B7C83" w:rsidRPr="00E56932" w:rsidRDefault="006B7C83" w:rsidP="006B7C83">
      <w:pPr>
        <w:tabs>
          <w:tab w:val="left" w:pos="1843"/>
          <w:tab w:val="right" w:leader="dot" w:pos="963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Nama</w:t>
      </w:r>
      <w:r w:rsidRPr="00E56932">
        <w:rPr>
          <w:sz w:val="22"/>
          <w:szCs w:val="22"/>
        </w:rPr>
        <w:tab/>
      </w:r>
      <w:r>
        <w:rPr>
          <w:sz w:val="22"/>
          <w:szCs w:val="22"/>
        </w:rPr>
        <w:t>:</w:t>
      </w:r>
      <w:r w:rsidRPr="00E56932">
        <w:rPr>
          <w:sz w:val="22"/>
          <w:szCs w:val="22"/>
        </w:rPr>
        <w:tab/>
      </w:r>
    </w:p>
    <w:p w14:paraId="5F954098" w14:textId="77777777" w:rsidR="006B7C83" w:rsidRPr="00E56932" w:rsidRDefault="006B7C83" w:rsidP="006B7C83">
      <w:pPr>
        <w:tabs>
          <w:tab w:val="left" w:pos="1843"/>
          <w:tab w:val="right" w:leader="dot" w:pos="9639"/>
        </w:tabs>
        <w:spacing w:line="360" w:lineRule="auto"/>
        <w:jc w:val="both"/>
        <w:rPr>
          <w:sz w:val="22"/>
          <w:szCs w:val="22"/>
        </w:rPr>
      </w:pPr>
      <w:r w:rsidRPr="00E56932">
        <w:rPr>
          <w:sz w:val="22"/>
          <w:szCs w:val="22"/>
        </w:rPr>
        <w:t>Alamat</w:t>
      </w:r>
      <w:r w:rsidRPr="00E56932">
        <w:rPr>
          <w:sz w:val="22"/>
          <w:szCs w:val="22"/>
        </w:rPr>
        <w:tab/>
        <w:t>:</w:t>
      </w:r>
      <w:r w:rsidRPr="00E56932">
        <w:rPr>
          <w:sz w:val="22"/>
          <w:szCs w:val="22"/>
        </w:rPr>
        <w:tab/>
      </w:r>
    </w:p>
    <w:p w14:paraId="7BDBE301" w14:textId="77777777" w:rsidR="006B7C83" w:rsidRPr="00E56932" w:rsidRDefault="006B7C83" w:rsidP="006B7C83">
      <w:pPr>
        <w:tabs>
          <w:tab w:val="left" w:pos="1843"/>
          <w:tab w:val="right" w:leader="dot" w:pos="9639"/>
        </w:tabs>
        <w:spacing w:line="360" w:lineRule="auto"/>
        <w:jc w:val="both"/>
        <w:rPr>
          <w:sz w:val="22"/>
          <w:szCs w:val="22"/>
        </w:rPr>
      </w:pPr>
      <w:r w:rsidRPr="00E56932">
        <w:rPr>
          <w:sz w:val="22"/>
          <w:szCs w:val="22"/>
        </w:rPr>
        <w:t>NomorTelepon</w:t>
      </w:r>
      <w:r w:rsidRPr="00E56932">
        <w:rPr>
          <w:sz w:val="22"/>
          <w:szCs w:val="22"/>
        </w:rPr>
        <w:tab/>
        <w:t>:</w:t>
      </w:r>
      <w:r w:rsidRPr="00E56932">
        <w:rPr>
          <w:sz w:val="22"/>
          <w:szCs w:val="22"/>
        </w:rPr>
        <w:tab/>
      </w:r>
    </w:p>
    <w:p w14:paraId="3DA08AC2" w14:textId="77777777" w:rsidR="006B7C83" w:rsidRPr="00E56932" w:rsidRDefault="006B7C83" w:rsidP="006B7C83">
      <w:pPr>
        <w:spacing w:line="360" w:lineRule="auto"/>
        <w:ind w:firstLine="15"/>
        <w:jc w:val="both"/>
        <w:rPr>
          <w:sz w:val="22"/>
          <w:szCs w:val="22"/>
        </w:rPr>
      </w:pPr>
      <w:r w:rsidRPr="00E76DD0">
        <w:rPr>
          <w:sz w:val="22"/>
          <w:szCs w:val="22"/>
        </w:rPr>
        <w:t xml:space="preserve">sebagai Wajib Pajak </w:t>
      </w:r>
      <w:r>
        <w:rPr>
          <w:sz w:val="22"/>
          <w:szCs w:val="22"/>
        </w:rPr>
        <w:t>PBB-P2</w:t>
      </w:r>
      <w:r w:rsidRPr="00E76DD0">
        <w:rPr>
          <w:sz w:val="22"/>
          <w:szCs w:val="22"/>
        </w:rPr>
        <w:t xml:space="preserve"> atas obyek yang terletak di :</w:t>
      </w:r>
    </w:p>
    <w:p w14:paraId="52F815CF" w14:textId="77777777" w:rsidR="006B7C83" w:rsidRPr="00E76DD0" w:rsidRDefault="006B7C83" w:rsidP="006B7C83">
      <w:pPr>
        <w:spacing w:line="360" w:lineRule="auto"/>
        <w:ind w:firstLine="15"/>
        <w:jc w:val="both"/>
        <w:rPr>
          <w:sz w:val="22"/>
          <w:szCs w:val="22"/>
        </w:rPr>
      </w:pPr>
      <w:r w:rsidRPr="00E76DD0">
        <w:rPr>
          <w:sz w:val="22"/>
          <w:szCs w:val="22"/>
        </w:rPr>
        <w:t>Jalan ..................................................................................</w:t>
      </w:r>
      <w:r>
        <w:rPr>
          <w:sz w:val="22"/>
          <w:szCs w:val="22"/>
          <w:lang w:val="en-US"/>
        </w:rPr>
        <w:t>......</w:t>
      </w:r>
      <w:r w:rsidRPr="00E76DD0">
        <w:rPr>
          <w:sz w:val="22"/>
          <w:szCs w:val="22"/>
        </w:rPr>
        <w:t>.....................</w:t>
      </w:r>
      <w:r>
        <w:rPr>
          <w:sz w:val="22"/>
          <w:szCs w:val="22"/>
          <w:lang w:val="en-US"/>
        </w:rPr>
        <w:t>.....</w:t>
      </w:r>
      <w:r w:rsidRPr="00E76DD0">
        <w:rPr>
          <w:sz w:val="22"/>
          <w:szCs w:val="22"/>
        </w:rPr>
        <w:t xml:space="preserve"> RT.</w:t>
      </w:r>
      <w:r>
        <w:rPr>
          <w:sz w:val="22"/>
          <w:szCs w:val="22"/>
          <w:lang w:val="en-US"/>
        </w:rPr>
        <w:t xml:space="preserve"> ..</w:t>
      </w:r>
      <w:r w:rsidRPr="00E76DD0">
        <w:rPr>
          <w:sz w:val="22"/>
          <w:szCs w:val="22"/>
        </w:rPr>
        <w:t>......../ RW.</w:t>
      </w:r>
      <w:r>
        <w:rPr>
          <w:sz w:val="22"/>
          <w:szCs w:val="22"/>
          <w:lang w:val="en-US"/>
        </w:rPr>
        <w:t xml:space="preserve"> ..</w:t>
      </w:r>
      <w:r w:rsidRPr="00E76DD0">
        <w:rPr>
          <w:sz w:val="22"/>
          <w:szCs w:val="22"/>
        </w:rPr>
        <w:t>........</w:t>
      </w:r>
    </w:p>
    <w:p w14:paraId="12697E2B" w14:textId="77777777" w:rsidR="006B7C83" w:rsidRPr="00480351" w:rsidRDefault="006B7C83" w:rsidP="006B7C83">
      <w:pPr>
        <w:tabs>
          <w:tab w:val="right" w:leader="dot" w:pos="9639"/>
        </w:tabs>
        <w:spacing w:line="360" w:lineRule="auto"/>
        <w:ind w:firstLine="15"/>
        <w:jc w:val="both"/>
        <w:rPr>
          <w:sz w:val="22"/>
          <w:szCs w:val="22"/>
          <w:lang w:val="en-US"/>
        </w:rPr>
      </w:pPr>
      <w:r w:rsidRPr="00E76DD0">
        <w:rPr>
          <w:sz w:val="22"/>
          <w:szCs w:val="22"/>
        </w:rPr>
        <w:t>Desa / Kel</w:t>
      </w:r>
      <w:r>
        <w:rPr>
          <w:sz w:val="22"/>
          <w:szCs w:val="22"/>
          <w:lang w:val="en-US"/>
        </w:rPr>
        <w:t>urahan</w:t>
      </w:r>
      <w:r w:rsidRPr="00E76DD0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ab/>
      </w:r>
    </w:p>
    <w:p w14:paraId="7419F489" w14:textId="77777777" w:rsidR="006B7C83" w:rsidRPr="00480351" w:rsidRDefault="006B7C83" w:rsidP="006B7C83">
      <w:pPr>
        <w:tabs>
          <w:tab w:val="right" w:leader="dot" w:pos="9639"/>
        </w:tabs>
        <w:spacing w:line="360" w:lineRule="auto"/>
        <w:ind w:firstLine="15"/>
        <w:jc w:val="both"/>
        <w:rPr>
          <w:sz w:val="22"/>
          <w:szCs w:val="22"/>
          <w:lang w:val="en-US"/>
        </w:rPr>
      </w:pPr>
      <w:r w:rsidRPr="00E76DD0">
        <w:rPr>
          <w:sz w:val="22"/>
          <w:szCs w:val="22"/>
        </w:rPr>
        <w:t>Kecamatan</w:t>
      </w:r>
      <w:r>
        <w:rPr>
          <w:sz w:val="22"/>
          <w:szCs w:val="22"/>
          <w:lang w:val="en-US"/>
        </w:rPr>
        <w:tab/>
      </w:r>
    </w:p>
    <w:p w14:paraId="22C71F76" w14:textId="77777777" w:rsidR="006B7C83" w:rsidRPr="00480351" w:rsidRDefault="006B7C83" w:rsidP="006B7C83">
      <w:pPr>
        <w:tabs>
          <w:tab w:val="right" w:leader="dot" w:pos="9639"/>
        </w:tabs>
        <w:spacing w:line="360" w:lineRule="auto"/>
        <w:ind w:firstLine="15"/>
        <w:jc w:val="both"/>
        <w:rPr>
          <w:sz w:val="22"/>
          <w:szCs w:val="22"/>
          <w:lang w:val="en-US"/>
        </w:rPr>
      </w:pPr>
      <w:r w:rsidRPr="00E76DD0">
        <w:rPr>
          <w:sz w:val="22"/>
          <w:szCs w:val="22"/>
        </w:rPr>
        <w:t>N</w:t>
      </w:r>
      <w:r w:rsidRPr="00480351">
        <w:rPr>
          <w:sz w:val="22"/>
          <w:szCs w:val="22"/>
        </w:rPr>
        <w:t>OP (N</w:t>
      </w:r>
      <w:r w:rsidRPr="00E76DD0">
        <w:rPr>
          <w:sz w:val="22"/>
          <w:szCs w:val="22"/>
        </w:rPr>
        <w:t xml:space="preserve">omor </w:t>
      </w:r>
      <w:r w:rsidRPr="00480351">
        <w:rPr>
          <w:sz w:val="22"/>
          <w:szCs w:val="22"/>
        </w:rPr>
        <w:t xml:space="preserve">Objek Pajak) </w:t>
      </w:r>
      <w:r>
        <w:rPr>
          <w:sz w:val="22"/>
          <w:szCs w:val="22"/>
          <w:lang w:val="en-US"/>
        </w:rPr>
        <w:t xml:space="preserve">SPPT </w:t>
      </w:r>
      <w:r w:rsidRPr="00E76DD0">
        <w:rPr>
          <w:sz w:val="22"/>
          <w:szCs w:val="22"/>
        </w:rPr>
        <w:t xml:space="preserve">: </w:t>
      </w:r>
      <w:r>
        <w:rPr>
          <w:b/>
          <w:sz w:val="22"/>
          <w:szCs w:val="22"/>
          <w:lang w:val="en-US"/>
        </w:rPr>
        <w:t>33.24.</w:t>
      </w:r>
      <w:r>
        <w:rPr>
          <w:sz w:val="22"/>
          <w:szCs w:val="22"/>
          <w:lang w:val="en-US"/>
        </w:rPr>
        <w:tab/>
      </w:r>
    </w:p>
    <w:p w14:paraId="4C0EB6BA" w14:textId="77777777" w:rsidR="006B7C83" w:rsidRPr="00E56932" w:rsidRDefault="006B7C83" w:rsidP="006B7C83">
      <w:pPr>
        <w:tabs>
          <w:tab w:val="right" w:leader="dot" w:pos="9639"/>
        </w:tabs>
        <w:spacing w:line="360" w:lineRule="auto"/>
        <w:ind w:firstLine="15"/>
        <w:jc w:val="both"/>
        <w:rPr>
          <w:sz w:val="22"/>
          <w:szCs w:val="22"/>
        </w:rPr>
      </w:pPr>
      <w:r>
        <w:rPr>
          <w:sz w:val="22"/>
          <w:szCs w:val="22"/>
        </w:rPr>
        <w:t>PBB-P2</w:t>
      </w:r>
      <w:r w:rsidRPr="00E76DD0">
        <w:rPr>
          <w:sz w:val="22"/>
          <w:szCs w:val="22"/>
        </w:rPr>
        <w:t xml:space="preserve"> terutang untuk tahun </w:t>
      </w:r>
      <w:r w:rsidRPr="00480351">
        <w:rPr>
          <w:sz w:val="22"/>
          <w:szCs w:val="22"/>
        </w:rPr>
        <w:t>………..</w:t>
      </w:r>
      <w:r w:rsidRPr="00E76DD0">
        <w:rPr>
          <w:sz w:val="22"/>
          <w:szCs w:val="22"/>
        </w:rPr>
        <w:t xml:space="preserve"> sebesar Rp. ............................</w:t>
      </w:r>
      <w:r>
        <w:rPr>
          <w:sz w:val="22"/>
          <w:szCs w:val="22"/>
          <w:lang w:val="en-US"/>
        </w:rPr>
        <w:t>...</w:t>
      </w:r>
      <w:r w:rsidRPr="00E76DD0">
        <w:rPr>
          <w:sz w:val="22"/>
          <w:szCs w:val="22"/>
        </w:rPr>
        <w:t xml:space="preserve">............. ( </w:t>
      </w:r>
      <w:r w:rsidRPr="00E56932">
        <w:rPr>
          <w:sz w:val="22"/>
          <w:szCs w:val="22"/>
        </w:rPr>
        <w:tab/>
      </w:r>
    </w:p>
    <w:p w14:paraId="6B84D4A2" w14:textId="77777777" w:rsidR="006B7C83" w:rsidRPr="00E56932" w:rsidRDefault="006B7C83" w:rsidP="006B7C83">
      <w:pPr>
        <w:tabs>
          <w:tab w:val="right" w:leader="dot" w:pos="9639"/>
        </w:tabs>
        <w:spacing w:line="360" w:lineRule="auto"/>
        <w:ind w:firstLine="15"/>
        <w:jc w:val="both"/>
        <w:rPr>
          <w:sz w:val="22"/>
          <w:szCs w:val="22"/>
        </w:rPr>
      </w:pPr>
      <w:r w:rsidRPr="00E56932">
        <w:rPr>
          <w:sz w:val="22"/>
          <w:szCs w:val="22"/>
        </w:rPr>
        <w:tab/>
        <w:t>)</w:t>
      </w:r>
    </w:p>
    <w:p w14:paraId="61DE4D9A" w14:textId="77777777" w:rsidR="006B7C83" w:rsidRPr="00E76DD0" w:rsidRDefault="006B7C83" w:rsidP="006B7C83">
      <w:pPr>
        <w:spacing w:line="360" w:lineRule="auto"/>
        <w:ind w:firstLine="15"/>
        <w:jc w:val="both"/>
        <w:rPr>
          <w:sz w:val="22"/>
          <w:szCs w:val="22"/>
        </w:rPr>
      </w:pPr>
      <w:r w:rsidRPr="00E76DD0">
        <w:rPr>
          <w:sz w:val="22"/>
          <w:szCs w:val="22"/>
        </w:rPr>
        <w:t xml:space="preserve">Tanggal diterima SPPT </w:t>
      </w:r>
      <w:r w:rsidRPr="00E56932">
        <w:rPr>
          <w:sz w:val="22"/>
          <w:szCs w:val="22"/>
        </w:rPr>
        <w:t xml:space="preserve">PBB-P2 </w:t>
      </w:r>
      <w:r w:rsidRPr="00E76DD0">
        <w:rPr>
          <w:sz w:val="22"/>
          <w:szCs w:val="22"/>
        </w:rPr>
        <w:t>: ....................................................</w:t>
      </w:r>
    </w:p>
    <w:p w14:paraId="2853E570" w14:textId="05E96619" w:rsidR="006B7C83" w:rsidRPr="00E76DD0" w:rsidRDefault="006B7C83" w:rsidP="006B7C83">
      <w:pPr>
        <w:spacing w:line="360" w:lineRule="auto"/>
        <w:ind w:firstLine="15"/>
        <w:jc w:val="both"/>
        <w:rPr>
          <w:sz w:val="22"/>
          <w:szCs w:val="22"/>
        </w:rPr>
      </w:pPr>
      <w:r w:rsidRPr="00E76DD0">
        <w:rPr>
          <w:sz w:val="22"/>
          <w:szCs w:val="22"/>
        </w:rPr>
        <w:t xml:space="preserve">mohon </w:t>
      </w:r>
      <w:r w:rsidRPr="00E56932">
        <w:rPr>
          <w:sz w:val="22"/>
          <w:szCs w:val="22"/>
        </w:rPr>
        <w:t>pengurangan</w:t>
      </w:r>
      <w:r w:rsidRPr="00E76DD0">
        <w:rPr>
          <w:sz w:val="22"/>
          <w:szCs w:val="22"/>
        </w:rPr>
        <w:t xml:space="preserve"> atas </w:t>
      </w:r>
      <w:r w:rsidRPr="00E56932">
        <w:rPr>
          <w:sz w:val="22"/>
          <w:szCs w:val="22"/>
        </w:rPr>
        <w:t xml:space="preserve">SPPT </w:t>
      </w:r>
      <w:r>
        <w:rPr>
          <w:sz w:val="22"/>
          <w:szCs w:val="22"/>
        </w:rPr>
        <w:t>PBB-P2</w:t>
      </w:r>
      <w:r w:rsidRPr="00E76DD0">
        <w:rPr>
          <w:sz w:val="22"/>
          <w:szCs w:val="22"/>
        </w:rPr>
        <w:t xml:space="preserve"> terutang diatas</w:t>
      </w:r>
      <w:r w:rsidR="00FC210C">
        <w:rPr>
          <w:sz w:val="22"/>
          <w:szCs w:val="22"/>
        </w:rPr>
        <w:t xml:space="preserve"> </w:t>
      </w:r>
      <w:r w:rsidRPr="00E56932">
        <w:rPr>
          <w:sz w:val="22"/>
          <w:szCs w:val="22"/>
        </w:rPr>
        <w:t>sebesar …………….% (…………………………………………………………………..per seratus)</w:t>
      </w:r>
      <w:r w:rsidRPr="00E76DD0">
        <w:rPr>
          <w:sz w:val="22"/>
          <w:szCs w:val="22"/>
        </w:rPr>
        <w:t>.</w:t>
      </w:r>
    </w:p>
    <w:p w14:paraId="3595C105" w14:textId="77777777" w:rsidR="006B7C83" w:rsidRPr="00E76DD0" w:rsidRDefault="006B7C83" w:rsidP="006B7C83">
      <w:pPr>
        <w:spacing w:line="360" w:lineRule="auto"/>
        <w:ind w:firstLine="15"/>
        <w:jc w:val="both"/>
        <w:rPr>
          <w:sz w:val="22"/>
          <w:szCs w:val="22"/>
        </w:rPr>
      </w:pPr>
      <w:r w:rsidRPr="00E76DD0">
        <w:rPr>
          <w:sz w:val="22"/>
          <w:szCs w:val="22"/>
        </w:rPr>
        <w:tab/>
        <w:t xml:space="preserve">Alasan mengajukan permohonan </w:t>
      </w:r>
      <w:r w:rsidRPr="00E56932">
        <w:rPr>
          <w:sz w:val="22"/>
          <w:szCs w:val="22"/>
        </w:rPr>
        <w:t>p</w:t>
      </w:r>
      <w:r w:rsidRPr="00E76DD0">
        <w:rPr>
          <w:sz w:val="22"/>
          <w:szCs w:val="22"/>
        </w:rPr>
        <w:t>e</w:t>
      </w:r>
      <w:r w:rsidR="008D2940" w:rsidRPr="00E56932">
        <w:rPr>
          <w:sz w:val="22"/>
          <w:szCs w:val="22"/>
        </w:rPr>
        <w:t>ngurangan</w:t>
      </w:r>
      <w:r w:rsidRPr="00E76DD0">
        <w:rPr>
          <w:sz w:val="22"/>
          <w:szCs w:val="22"/>
        </w:rPr>
        <w:t xml:space="preserve"> ini adalah :</w:t>
      </w:r>
    </w:p>
    <w:p w14:paraId="4D1AB3A8" w14:textId="77777777" w:rsidR="006B7C83" w:rsidRDefault="006B7C83" w:rsidP="006B7C83">
      <w:pPr>
        <w:tabs>
          <w:tab w:val="right" w:leader="dot" w:pos="9639"/>
        </w:tabs>
        <w:spacing w:line="360" w:lineRule="auto"/>
        <w:jc w:val="both"/>
        <w:rPr>
          <w:sz w:val="22"/>
          <w:szCs w:val="22"/>
          <w:lang w:val="en-US"/>
        </w:rPr>
      </w:pPr>
      <w:r w:rsidRPr="00480351">
        <w:rPr>
          <w:sz w:val="22"/>
          <w:szCs w:val="22"/>
          <w:lang w:val="en-US"/>
        </w:rPr>
        <w:t>1.</w:t>
      </w:r>
      <w:r>
        <w:rPr>
          <w:sz w:val="22"/>
          <w:szCs w:val="22"/>
          <w:lang w:val="en-US"/>
        </w:rPr>
        <w:tab/>
      </w:r>
    </w:p>
    <w:p w14:paraId="146B21E1" w14:textId="77777777" w:rsidR="006B7C83" w:rsidRDefault="006B7C83" w:rsidP="006B7C83">
      <w:pPr>
        <w:tabs>
          <w:tab w:val="right" w:leader="dot" w:pos="9639"/>
        </w:tabs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2. </w:t>
      </w:r>
      <w:r>
        <w:rPr>
          <w:sz w:val="22"/>
          <w:szCs w:val="22"/>
          <w:lang w:val="en-US"/>
        </w:rPr>
        <w:tab/>
      </w:r>
    </w:p>
    <w:p w14:paraId="6CFF7327" w14:textId="77777777" w:rsidR="006B7C83" w:rsidRPr="00E76DD0" w:rsidRDefault="006B7C83" w:rsidP="006B7C83">
      <w:pPr>
        <w:tabs>
          <w:tab w:val="right" w:leader="dot" w:pos="9639"/>
        </w:tabs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3. </w:t>
      </w:r>
      <w:r>
        <w:rPr>
          <w:sz w:val="22"/>
          <w:szCs w:val="22"/>
          <w:lang w:val="en-US"/>
        </w:rPr>
        <w:tab/>
      </w:r>
    </w:p>
    <w:p w14:paraId="1EF184C6" w14:textId="77777777" w:rsidR="006B7C83" w:rsidRPr="00E76DD0" w:rsidRDefault="006B7C83" w:rsidP="006B7C83">
      <w:pPr>
        <w:spacing w:line="360" w:lineRule="auto"/>
        <w:ind w:left="709"/>
        <w:jc w:val="both"/>
        <w:rPr>
          <w:sz w:val="22"/>
          <w:szCs w:val="22"/>
        </w:rPr>
      </w:pPr>
      <w:r w:rsidRPr="00E76DD0">
        <w:rPr>
          <w:sz w:val="22"/>
          <w:szCs w:val="22"/>
        </w:rPr>
        <w:t>Bersama ini dilampirkan :</w:t>
      </w:r>
    </w:p>
    <w:p w14:paraId="327F5F18" w14:textId="65FE814E" w:rsidR="006B7C83" w:rsidRPr="00EC354C" w:rsidRDefault="006B7C83" w:rsidP="008D2940">
      <w:pPr>
        <w:numPr>
          <w:ilvl w:val="0"/>
          <w:numId w:val="35"/>
        </w:numPr>
        <w:tabs>
          <w:tab w:val="left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E76DD0">
        <w:rPr>
          <w:sz w:val="22"/>
          <w:szCs w:val="22"/>
        </w:rPr>
        <w:t xml:space="preserve">Asli SPPT </w:t>
      </w:r>
      <w:r>
        <w:rPr>
          <w:sz w:val="22"/>
          <w:szCs w:val="22"/>
        </w:rPr>
        <w:t>PBB-P2</w:t>
      </w:r>
      <w:r w:rsidRPr="00E76DD0">
        <w:rPr>
          <w:sz w:val="22"/>
          <w:szCs w:val="22"/>
        </w:rPr>
        <w:t xml:space="preserve"> Tahun</w:t>
      </w:r>
      <w:r w:rsidR="00FC210C">
        <w:rPr>
          <w:sz w:val="22"/>
          <w:szCs w:val="22"/>
        </w:rPr>
        <w:t xml:space="preserve"> </w:t>
      </w:r>
      <w:r w:rsidRPr="00E56932">
        <w:rPr>
          <w:sz w:val="22"/>
          <w:szCs w:val="22"/>
          <w:lang w:val="nl-NL"/>
        </w:rPr>
        <w:t>berkenaan.</w:t>
      </w:r>
    </w:p>
    <w:p w14:paraId="5B6FFA47" w14:textId="41C74685" w:rsidR="006B7C83" w:rsidRPr="00EC354C" w:rsidRDefault="006B7C83" w:rsidP="008D2940">
      <w:pPr>
        <w:numPr>
          <w:ilvl w:val="0"/>
          <w:numId w:val="35"/>
        </w:numPr>
        <w:tabs>
          <w:tab w:val="left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FC210C">
        <w:rPr>
          <w:sz w:val="22"/>
          <w:szCs w:val="22"/>
        </w:rPr>
        <w:t>Foto copy identitasWajib</w:t>
      </w:r>
      <w:r w:rsidR="00FC210C">
        <w:rPr>
          <w:sz w:val="22"/>
          <w:szCs w:val="22"/>
        </w:rPr>
        <w:t xml:space="preserve"> </w:t>
      </w:r>
      <w:r w:rsidRPr="00FC210C">
        <w:rPr>
          <w:sz w:val="22"/>
          <w:szCs w:val="22"/>
        </w:rPr>
        <w:t>Pajak, dan identitas</w:t>
      </w:r>
      <w:r w:rsidR="00FC210C">
        <w:rPr>
          <w:sz w:val="22"/>
          <w:szCs w:val="22"/>
        </w:rPr>
        <w:t xml:space="preserve"> </w:t>
      </w:r>
      <w:r w:rsidRPr="00FC210C">
        <w:rPr>
          <w:sz w:val="22"/>
          <w:szCs w:val="22"/>
        </w:rPr>
        <w:t>kuasa</w:t>
      </w:r>
      <w:r w:rsidR="00FC210C">
        <w:rPr>
          <w:sz w:val="22"/>
          <w:szCs w:val="22"/>
        </w:rPr>
        <w:t xml:space="preserve"> </w:t>
      </w:r>
      <w:r w:rsidRPr="00FC210C">
        <w:rPr>
          <w:sz w:val="22"/>
          <w:szCs w:val="22"/>
        </w:rPr>
        <w:t>Wajib</w:t>
      </w:r>
      <w:r w:rsidR="00FC210C">
        <w:rPr>
          <w:sz w:val="22"/>
          <w:szCs w:val="22"/>
        </w:rPr>
        <w:t xml:space="preserve"> </w:t>
      </w:r>
      <w:r w:rsidRPr="00FC210C">
        <w:rPr>
          <w:sz w:val="22"/>
          <w:szCs w:val="22"/>
        </w:rPr>
        <w:t>Pajak</w:t>
      </w:r>
      <w:r w:rsidR="00FC210C">
        <w:rPr>
          <w:sz w:val="22"/>
          <w:szCs w:val="22"/>
        </w:rPr>
        <w:t xml:space="preserve"> </w:t>
      </w:r>
      <w:r w:rsidRPr="00FC210C">
        <w:rPr>
          <w:sz w:val="22"/>
          <w:szCs w:val="22"/>
        </w:rPr>
        <w:t>dalam</w:t>
      </w:r>
      <w:r w:rsidR="00FC210C">
        <w:rPr>
          <w:sz w:val="22"/>
          <w:szCs w:val="22"/>
        </w:rPr>
        <w:t xml:space="preserve"> </w:t>
      </w:r>
      <w:r w:rsidRPr="00FC210C">
        <w:rPr>
          <w:sz w:val="22"/>
          <w:szCs w:val="22"/>
        </w:rPr>
        <w:t>hal</w:t>
      </w:r>
      <w:r w:rsidR="00FC210C">
        <w:rPr>
          <w:sz w:val="22"/>
          <w:szCs w:val="22"/>
        </w:rPr>
        <w:t xml:space="preserve"> </w:t>
      </w:r>
      <w:r w:rsidRPr="00FC210C">
        <w:rPr>
          <w:sz w:val="22"/>
          <w:szCs w:val="22"/>
        </w:rPr>
        <w:t>dikuasakan</w:t>
      </w:r>
    </w:p>
    <w:p w14:paraId="71E15879" w14:textId="61F42D0D" w:rsidR="006B7C83" w:rsidRPr="00E76DD0" w:rsidRDefault="006B7C83" w:rsidP="008D2940">
      <w:pPr>
        <w:numPr>
          <w:ilvl w:val="0"/>
          <w:numId w:val="35"/>
        </w:numPr>
        <w:tabs>
          <w:tab w:val="left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FC210C">
        <w:rPr>
          <w:sz w:val="22"/>
          <w:szCs w:val="22"/>
        </w:rPr>
        <w:t>Surat kuasa</w:t>
      </w:r>
      <w:r w:rsidR="00FC210C">
        <w:rPr>
          <w:sz w:val="22"/>
          <w:szCs w:val="22"/>
        </w:rPr>
        <w:t xml:space="preserve"> </w:t>
      </w:r>
      <w:r w:rsidRPr="00FC210C">
        <w:rPr>
          <w:sz w:val="22"/>
          <w:szCs w:val="22"/>
        </w:rPr>
        <w:t>dari</w:t>
      </w:r>
      <w:r w:rsidR="00FC210C">
        <w:rPr>
          <w:sz w:val="22"/>
          <w:szCs w:val="22"/>
        </w:rPr>
        <w:t xml:space="preserve"> </w:t>
      </w:r>
      <w:r w:rsidRPr="00FC210C">
        <w:rPr>
          <w:sz w:val="22"/>
          <w:szCs w:val="22"/>
        </w:rPr>
        <w:t>Wajib</w:t>
      </w:r>
      <w:r w:rsidR="00FC210C">
        <w:rPr>
          <w:sz w:val="22"/>
          <w:szCs w:val="22"/>
        </w:rPr>
        <w:t xml:space="preserve"> </w:t>
      </w:r>
      <w:r w:rsidRPr="00FC210C">
        <w:rPr>
          <w:sz w:val="22"/>
          <w:szCs w:val="22"/>
        </w:rPr>
        <w:t>Pajak</w:t>
      </w:r>
      <w:r w:rsidR="00FC210C">
        <w:rPr>
          <w:sz w:val="22"/>
          <w:szCs w:val="22"/>
        </w:rPr>
        <w:t xml:space="preserve"> </w:t>
      </w:r>
      <w:r w:rsidRPr="00FC210C">
        <w:rPr>
          <w:sz w:val="22"/>
          <w:szCs w:val="22"/>
        </w:rPr>
        <w:t>dalam</w:t>
      </w:r>
      <w:r w:rsidR="00FC210C">
        <w:rPr>
          <w:sz w:val="22"/>
          <w:szCs w:val="22"/>
        </w:rPr>
        <w:t xml:space="preserve"> </w:t>
      </w:r>
      <w:r w:rsidRPr="00FC210C">
        <w:rPr>
          <w:sz w:val="22"/>
          <w:szCs w:val="22"/>
        </w:rPr>
        <w:t>hal</w:t>
      </w:r>
      <w:r w:rsidR="00FC210C">
        <w:rPr>
          <w:sz w:val="22"/>
          <w:szCs w:val="22"/>
        </w:rPr>
        <w:t xml:space="preserve"> </w:t>
      </w:r>
      <w:r w:rsidRPr="00FC210C">
        <w:rPr>
          <w:sz w:val="22"/>
          <w:szCs w:val="22"/>
        </w:rPr>
        <w:t>dikuasakan</w:t>
      </w:r>
    </w:p>
    <w:p w14:paraId="6D0BFC43" w14:textId="63B7CB9A" w:rsidR="008D2940" w:rsidRPr="008D2940" w:rsidRDefault="008D2940" w:rsidP="008D2940">
      <w:pPr>
        <w:numPr>
          <w:ilvl w:val="0"/>
          <w:numId w:val="35"/>
        </w:numPr>
        <w:tabs>
          <w:tab w:val="left" w:pos="426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Daftar Penghasilan/SK Pensiun/Surat Pernyataan</w:t>
      </w:r>
      <w:r w:rsidR="00FC210C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mengenai</w:t>
      </w:r>
      <w:r w:rsidR="00FC210C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Penghasilan/SPT PPh.</w:t>
      </w:r>
    </w:p>
    <w:p w14:paraId="7FD97C2A" w14:textId="3FA7C583" w:rsidR="006B7C83" w:rsidRPr="00E76DD0" w:rsidRDefault="006B7C83" w:rsidP="008D2940">
      <w:pPr>
        <w:numPr>
          <w:ilvl w:val="0"/>
          <w:numId w:val="35"/>
        </w:numPr>
        <w:tabs>
          <w:tab w:val="left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E76DD0">
        <w:rPr>
          <w:sz w:val="22"/>
          <w:szCs w:val="22"/>
        </w:rPr>
        <w:t xml:space="preserve">Foto copy </w:t>
      </w:r>
      <w:r w:rsidRPr="00E56932">
        <w:rPr>
          <w:sz w:val="22"/>
          <w:szCs w:val="22"/>
        </w:rPr>
        <w:t>STTS/SSPD</w:t>
      </w:r>
      <w:r w:rsidR="00FC210C">
        <w:rPr>
          <w:sz w:val="22"/>
          <w:szCs w:val="22"/>
        </w:rPr>
        <w:t xml:space="preserve"> </w:t>
      </w:r>
      <w:r w:rsidRPr="00E76DD0">
        <w:rPr>
          <w:sz w:val="22"/>
          <w:szCs w:val="22"/>
        </w:rPr>
        <w:t xml:space="preserve">tahun terakhir / tahun </w:t>
      </w:r>
      <w:r w:rsidRPr="00E56932">
        <w:rPr>
          <w:sz w:val="22"/>
          <w:szCs w:val="22"/>
        </w:rPr>
        <w:t>……….</w:t>
      </w:r>
      <w:r w:rsidR="00C44FB1" w:rsidRPr="00E56932">
        <w:rPr>
          <w:sz w:val="22"/>
          <w:szCs w:val="22"/>
        </w:rPr>
        <w:t>dan melunasi</w:t>
      </w:r>
      <w:r w:rsidR="00FC210C">
        <w:rPr>
          <w:sz w:val="22"/>
          <w:szCs w:val="22"/>
        </w:rPr>
        <w:t xml:space="preserve"> </w:t>
      </w:r>
      <w:r w:rsidR="00C44FB1" w:rsidRPr="00E56932">
        <w:rPr>
          <w:sz w:val="22"/>
          <w:szCs w:val="22"/>
        </w:rPr>
        <w:t>semua</w:t>
      </w:r>
      <w:r w:rsidR="00FC210C">
        <w:rPr>
          <w:sz w:val="22"/>
          <w:szCs w:val="22"/>
        </w:rPr>
        <w:t xml:space="preserve"> </w:t>
      </w:r>
      <w:r w:rsidR="00C44FB1" w:rsidRPr="00E56932">
        <w:rPr>
          <w:sz w:val="22"/>
          <w:szCs w:val="22"/>
        </w:rPr>
        <w:t>tunggakan</w:t>
      </w:r>
    </w:p>
    <w:p w14:paraId="557D51C4" w14:textId="77777777" w:rsidR="006B7C83" w:rsidRPr="00E76DD0" w:rsidRDefault="006B7C83" w:rsidP="006B7C83">
      <w:pPr>
        <w:tabs>
          <w:tab w:val="left" w:pos="426"/>
        </w:tabs>
        <w:spacing w:line="360" w:lineRule="auto"/>
        <w:ind w:left="426" w:hanging="426"/>
        <w:jc w:val="both"/>
        <w:rPr>
          <w:sz w:val="22"/>
          <w:szCs w:val="22"/>
        </w:rPr>
      </w:pPr>
    </w:p>
    <w:p w14:paraId="43B6A571" w14:textId="77777777" w:rsidR="006B7C83" w:rsidRPr="00E76DD0" w:rsidRDefault="006B7C83" w:rsidP="006B7C83">
      <w:pPr>
        <w:ind w:firstLine="15"/>
        <w:jc w:val="both"/>
        <w:rPr>
          <w:sz w:val="22"/>
          <w:szCs w:val="22"/>
        </w:rPr>
      </w:pPr>
      <w:r w:rsidRPr="00E76DD0">
        <w:rPr>
          <w:sz w:val="22"/>
          <w:szCs w:val="22"/>
        </w:rPr>
        <w:tab/>
        <w:t>Demikian agar dapat dipergunakan sebagai bahan pertimbangan</w:t>
      </w:r>
    </w:p>
    <w:p w14:paraId="50F5C6B4" w14:textId="77777777" w:rsidR="006B7C83" w:rsidRPr="00E76DD0" w:rsidRDefault="006B7C83" w:rsidP="006B7C83">
      <w:pPr>
        <w:ind w:firstLine="15"/>
        <w:jc w:val="both"/>
        <w:rPr>
          <w:sz w:val="22"/>
          <w:szCs w:val="22"/>
        </w:rPr>
      </w:pPr>
    </w:p>
    <w:p w14:paraId="7FD4BB62" w14:textId="77777777" w:rsidR="006B7C83" w:rsidRDefault="006B7C83" w:rsidP="006B7C83">
      <w:pPr>
        <w:ind w:firstLine="5245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…..………..</w:t>
      </w:r>
      <w:r w:rsidRPr="001119F8">
        <w:rPr>
          <w:b/>
          <w:sz w:val="22"/>
          <w:szCs w:val="22"/>
        </w:rPr>
        <w:t>,</w:t>
      </w:r>
      <w:r>
        <w:rPr>
          <w:sz w:val="22"/>
          <w:szCs w:val="22"/>
        </w:rPr>
        <w:t>…</w:t>
      </w:r>
      <w:r w:rsidRPr="00E76DD0">
        <w:rPr>
          <w:sz w:val="22"/>
          <w:szCs w:val="22"/>
        </w:rPr>
        <w:t>.......................................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6B7C83" w14:paraId="402A6200" w14:textId="77777777" w:rsidTr="00713ACF">
        <w:tc>
          <w:tcPr>
            <w:tcW w:w="4926" w:type="dxa"/>
          </w:tcPr>
          <w:p w14:paraId="1F259032" w14:textId="77777777" w:rsidR="006B7C83" w:rsidRDefault="006B7C83" w:rsidP="00713ACF">
            <w:pPr>
              <w:jc w:val="center"/>
              <w:rPr>
                <w:sz w:val="22"/>
                <w:szCs w:val="22"/>
                <w:lang w:val="en-US"/>
              </w:rPr>
            </w:pPr>
            <w:r w:rsidRPr="00E76DD0">
              <w:rPr>
                <w:sz w:val="22"/>
                <w:szCs w:val="22"/>
              </w:rPr>
              <w:t>Mengetahui</w:t>
            </w:r>
          </w:p>
          <w:p w14:paraId="7F198FB9" w14:textId="77777777" w:rsidR="006B7C83" w:rsidRDefault="006B7C83" w:rsidP="00713ACF">
            <w:pPr>
              <w:jc w:val="center"/>
              <w:rPr>
                <w:sz w:val="22"/>
                <w:szCs w:val="22"/>
                <w:lang w:val="en-US"/>
              </w:rPr>
            </w:pPr>
            <w:r w:rsidRPr="00E76DD0">
              <w:rPr>
                <w:sz w:val="22"/>
                <w:szCs w:val="22"/>
              </w:rPr>
              <w:t>Kepala Desa/ Lurah</w:t>
            </w:r>
          </w:p>
          <w:p w14:paraId="12ABA9F1" w14:textId="77777777" w:rsidR="006B7C83" w:rsidRDefault="006B7C83" w:rsidP="00713ACF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5EA32E3C" w14:textId="77777777" w:rsidR="006B7C83" w:rsidRDefault="006B7C83" w:rsidP="00713ACF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353189AA" w14:textId="77777777" w:rsidR="006B7C83" w:rsidRPr="00190673" w:rsidRDefault="006B7C83" w:rsidP="00713ACF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487B1EBE" w14:textId="77777777" w:rsidR="006B7C83" w:rsidRDefault="006B7C83" w:rsidP="00713ACF">
            <w:pPr>
              <w:jc w:val="center"/>
              <w:rPr>
                <w:sz w:val="22"/>
                <w:szCs w:val="22"/>
                <w:lang w:val="en-US"/>
              </w:rPr>
            </w:pPr>
            <w:r w:rsidRPr="00E76DD0">
              <w:rPr>
                <w:sz w:val="22"/>
                <w:szCs w:val="22"/>
              </w:rPr>
              <w:t>....................................</w:t>
            </w:r>
            <w:r>
              <w:rPr>
                <w:sz w:val="22"/>
                <w:szCs w:val="22"/>
                <w:lang w:val="en-US"/>
              </w:rPr>
              <w:t>..............</w:t>
            </w:r>
          </w:p>
          <w:p w14:paraId="36572CA6" w14:textId="77777777" w:rsidR="006B7C83" w:rsidRDefault="006B7C83" w:rsidP="00713ACF">
            <w:pPr>
              <w:rPr>
                <w:sz w:val="22"/>
                <w:szCs w:val="22"/>
                <w:lang w:val="en-US"/>
              </w:rPr>
            </w:pPr>
          </w:p>
          <w:p w14:paraId="4958BD09" w14:textId="22511B7E" w:rsidR="006B7C83" w:rsidRDefault="006B7C83" w:rsidP="00713ACF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Nomor Surat Pengantar</w:t>
            </w:r>
            <w:r w:rsidR="00FC21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Desa :</w:t>
            </w:r>
          </w:p>
          <w:p w14:paraId="6C58EF36" w14:textId="77777777" w:rsidR="006B7C83" w:rsidRPr="00190673" w:rsidRDefault="006B7C83" w:rsidP="00713ACF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……………………………………………………..</w:t>
            </w:r>
          </w:p>
        </w:tc>
        <w:tc>
          <w:tcPr>
            <w:tcW w:w="4927" w:type="dxa"/>
          </w:tcPr>
          <w:p w14:paraId="2ADDEEDE" w14:textId="77777777" w:rsidR="006B7C83" w:rsidRDefault="006B7C83" w:rsidP="00713ACF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1F21850E" w14:textId="77777777" w:rsidR="006B7C83" w:rsidRDefault="006B7C83" w:rsidP="00713ACF">
            <w:pPr>
              <w:jc w:val="center"/>
              <w:rPr>
                <w:sz w:val="22"/>
                <w:szCs w:val="22"/>
                <w:lang w:val="en-US"/>
              </w:rPr>
            </w:pPr>
            <w:r w:rsidRPr="00E76DD0">
              <w:rPr>
                <w:sz w:val="22"/>
                <w:szCs w:val="22"/>
              </w:rPr>
              <w:t>Wajib Pajak / Kuasa</w:t>
            </w:r>
          </w:p>
          <w:p w14:paraId="63FA2BB9" w14:textId="77777777" w:rsidR="006B7C83" w:rsidRDefault="006B7C83" w:rsidP="00713ACF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0F6C368C" w14:textId="77777777" w:rsidR="006B7C83" w:rsidRDefault="006B7C83" w:rsidP="00713ACF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45754046" w14:textId="77777777" w:rsidR="006B7C83" w:rsidRDefault="006B7C83" w:rsidP="00713ACF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3E2F85BC" w14:textId="77777777" w:rsidR="006B7C83" w:rsidRDefault="006B7C83" w:rsidP="00713ACF">
            <w:pPr>
              <w:jc w:val="center"/>
              <w:rPr>
                <w:sz w:val="22"/>
                <w:szCs w:val="22"/>
                <w:lang w:val="en-US"/>
              </w:rPr>
            </w:pPr>
            <w:r w:rsidRPr="00E76DD0">
              <w:rPr>
                <w:sz w:val="22"/>
                <w:szCs w:val="22"/>
              </w:rPr>
              <w:t>................................................</w:t>
            </w:r>
          </w:p>
        </w:tc>
      </w:tr>
    </w:tbl>
    <w:p w14:paraId="34FE78A3" w14:textId="77777777" w:rsidR="006B7C83" w:rsidRDefault="006B7C83" w:rsidP="006B7C83">
      <w:pPr>
        <w:ind w:firstLine="15"/>
        <w:jc w:val="both"/>
        <w:rPr>
          <w:b/>
          <w:sz w:val="18"/>
          <w:szCs w:val="18"/>
          <w:lang w:val="en-US"/>
        </w:rPr>
      </w:pPr>
    </w:p>
    <w:p w14:paraId="2166C881" w14:textId="7F784321" w:rsidR="006B7C83" w:rsidRPr="00E76DD0" w:rsidRDefault="004E4AC9" w:rsidP="006B7C83">
      <w:pPr>
        <w:ind w:firstLine="15"/>
        <w:jc w:val="both"/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49E69C" wp14:editId="177BB26A">
                <wp:simplePos x="0" y="0"/>
                <wp:positionH relativeFrom="column">
                  <wp:posOffset>2813685</wp:posOffset>
                </wp:positionH>
                <wp:positionV relativeFrom="paragraph">
                  <wp:posOffset>2540</wp:posOffset>
                </wp:positionV>
                <wp:extent cx="419100" cy="238125"/>
                <wp:effectExtent l="0" t="0" r="0" b="1905"/>
                <wp:wrapNone/>
                <wp:docPr id="1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FFDB14" w14:textId="77777777" w:rsidR="002E0EE9" w:rsidRPr="002D34C9" w:rsidRDefault="002E0EE9" w:rsidP="006B7C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9E69C" id="Rectangle 43" o:spid="_x0000_s1041" style="position:absolute;left:0;text-align:left;margin-left:221.55pt;margin-top:.2pt;width:33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" stroked="f">
                <v:textbox>
                  <w:txbxContent>
                    <w:p w14:paraId="4BFFDB14" w14:textId="77777777" w:rsidR="002E0EE9" w:rsidRPr="002D34C9" w:rsidRDefault="002E0EE9" w:rsidP="006B7C83"/>
                  </w:txbxContent>
                </v:textbox>
              </v:rect>
            </w:pict>
          </mc:Fallback>
        </mc:AlternateContent>
      </w:r>
    </w:p>
    <w:p w14:paraId="7F26B4AE" w14:textId="77777777" w:rsidR="008D2940" w:rsidRDefault="008D2940" w:rsidP="006B7C83">
      <w:pPr>
        <w:ind w:firstLine="15"/>
        <w:jc w:val="both"/>
        <w:rPr>
          <w:sz w:val="22"/>
          <w:szCs w:val="22"/>
          <w:lang w:val="en-US"/>
        </w:rPr>
      </w:pPr>
    </w:p>
    <w:p w14:paraId="0AEE83C8" w14:textId="77777777" w:rsidR="008D2940" w:rsidRDefault="008D2940" w:rsidP="006B7C83">
      <w:pPr>
        <w:ind w:firstLine="15"/>
        <w:jc w:val="both"/>
        <w:rPr>
          <w:sz w:val="22"/>
          <w:szCs w:val="22"/>
          <w:lang w:val="en-US"/>
        </w:rPr>
      </w:pPr>
    </w:p>
    <w:p w14:paraId="7B4239D6" w14:textId="77777777" w:rsidR="008D2940" w:rsidRDefault="008D2940" w:rsidP="006B7C83">
      <w:pPr>
        <w:ind w:firstLine="15"/>
        <w:jc w:val="both"/>
        <w:rPr>
          <w:sz w:val="22"/>
          <w:szCs w:val="22"/>
          <w:lang w:val="en-US"/>
        </w:rPr>
      </w:pPr>
    </w:p>
    <w:p w14:paraId="36B1D110" w14:textId="77777777" w:rsidR="008D2940" w:rsidRDefault="008D2940" w:rsidP="006B7C83">
      <w:pPr>
        <w:ind w:firstLine="15"/>
        <w:jc w:val="both"/>
        <w:rPr>
          <w:sz w:val="22"/>
          <w:szCs w:val="22"/>
          <w:lang w:val="en-US"/>
        </w:rPr>
      </w:pPr>
    </w:p>
    <w:p w14:paraId="5EAE1246" w14:textId="77777777" w:rsidR="008D2940" w:rsidRDefault="008D2940" w:rsidP="006B7C83">
      <w:pPr>
        <w:ind w:firstLine="15"/>
        <w:jc w:val="both"/>
        <w:rPr>
          <w:sz w:val="22"/>
          <w:szCs w:val="22"/>
          <w:lang w:val="en-US"/>
        </w:rPr>
      </w:pPr>
    </w:p>
    <w:p w14:paraId="570001DD" w14:textId="7D743500" w:rsidR="006B7C83" w:rsidRDefault="004E4AC9" w:rsidP="006B7C83">
      <w:pPr>
        <w:ind w:firstLine="15"/>
        <w:jc w:val="both"/>
        <w:rPr>
          <w:sz w:val="22"/>
          <w:szCs w:val="22"/>
          <w:lang w:val="en-US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20BC5F" wp14:editId="57269021">
                <wp:simplePos x="0" y="0"/>
                <wp:positionH relativeFrom="column">
                  <wp:posOffset>4709160</wp:posOffset>
                </wp:positionH>
                <wp:positionV relativeFrom="paragraph">
                  <wp:posOffset>-86995</wp:posOffset>
                </wp:positionV>
                <wp:extent cx="1590675" cy="209550"/>
                <wp:effectExtent l="9525" t="8255" r="9525" b="10795"/>
                <wp:wrapNone/>
                <wp:docPr id="1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09550"/>
                        </a:xfrm>
                        <a:prstGeom prst="rect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837B01" w14:textId="1EFFA944" w:rsidR="002E0EE9" w:rsidRPr="00F13E97" w:rsidRDefault="002E0EE9" w:rsidP="006B7C8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13E97">
                              <w:rPr>
                                <w:sz w:val="22"/>
                                <w:szCs w:val="22"/>
                                <w:lang w:val="en-US"/>
                              </w:rPr>
                              <w:t>Formulir</w:t>
                            </w:r>
                            <w:r w:rsidR="00FC210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6</w:t>
                            </w:r>
                            <w:r w:rsidRPr="00F13E97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b </w:t>
                            </w:r>
                            <w:r w:rsidRPr="00F13E97">
                              <w:rPr>
                                <w:sz w:val="22"/>
                                <w:szCs w:val="22"/>
                              </w:rPr>
                              <w:t>WP</w:t>
                            </w:r>
                            <w:r w:rsidR="00FC210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13E97">
                              <w:rPr>
                                <w:sz w:val="22"/>
                                <w:szCs w:val="22"/>
                                <w:lang w:val="en-US"/>
                              </w:rPr>
                              <w:t>Kolektif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0BC5F" id="Text Box 45" o:spid="_x0000_s1042" type="#_x0000_t202" style="position:absolute;left:0;text-align:left;margin-left:370.8pt;margin-top:-6.85pt;width:125.25pt;height:1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" filled="f" fillcolor="#9cf" strokeweight=".74pt">
                <v:stroke joinstyle="round"/>
                <v:textbox inset="0,0,0,0">
                  <w:txbxContent>
                    <w:p w14:paraId="40837B01" w14:textId="1EFFA944" w:rsidR="002E0EE9" w:rsidRPr="00F13E97" w:rsidRDefault="002E0EE9" w:rsidP="006B7C8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13E97">
                        <w:rPr>
                          <w:sz w:val="22"/>
                          <w:szCs w:val="22"/>
                          <w:lang w:val="en-US"/>
                        </w:rPr>
                        <w:t>Formulir</w:t>
                      </w:r>
                      <w:r w:rsidR="00FC210C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6</w:t>
                      </w:r>
                      <w:r w:rsidRPr="00F13E97">
                        <w:rPr>
                          <w:b/>
                          <w:sz w:val="22"/>
                          <w:szCs w:val="22"/>
                          <w:lang w:val="en-US"/>
                        </w:rPr>
                        <w:t xml:space="preserve">b </w:t>
                      </w:r>
                      <w:r w:rsidRPr="00F13E97">
                        <w:rPr>
                          <w:sz w:val="22"/>
                          <w:szCs w:val="22"/>
                        </w:rPr>
                        <w:t>WP</w:t>
                      </w:r>
                      <w:r w:rsidR="00FC210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F13E97">
                        <w:rPr>
                          <w:sz w:val="22"/>
                          <w:szCs w:val="22"/>
                          <w:lang w:val="en-US"/>
                        </w:rPr>
                        <w:t>Kolektif</w:t>
                      </w:r>
                    </w:p>
                  </w:txbxContent>
                </v:textbox>
              </v:shape>
            </w:pict>
          </mc:Fallback>
        </mc:AlternateContent>
      </w:r>
    </w:p>
    <w:p w14:paraId="36544D7B" w14:textId="77777777" w:rsidR="006B7C83" w:rsidRDefault="006B7C83" w:rsidP="006B7C83">
      <w:pPr>
        <w:ind w:firstLine="15"/>
        <w:jc w:val="both"/>
        <w:rPr>
          <w:sz w:val="22"/>
          <w:szCs w:val="22"/>
          <w:lang w:val="en-US"/>
        </w:rPr>
      </w:pPr>
    </w:p>
    <w:p w14:paraId="5B2D4B7D" w14:textId="77777777" w:rsidR="006B7C83" w:rsidRPr="00E76DD0" w:rsidRDefault="00461B22" w:rsidP="006B7C83">
      <w:pPr>
        <w:ind w:firstLine="15"/>
        <w:jc w:val="both"/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w:drawing>
          <wp:anchor distT="0" distB="0" distL="114300" distR="114300" simplePos="0" relativeHeight="251721728" behindDoc="1" locked="0" layoutInCell="1" allowOverlap="1" wp14:anchorId="32E77037" wp14:editId="73C8B070">
            <wp:simplePos x="0" y="0"/>
            <wp:positionH relativeFrom="column">
              <wp:posOffset>13335</wp:posOffset>
            </wp:positionH>
            <wp:positionV relativeFrom="paragraph">
              <wp:posOffset>51435</wp:posOffset>
            </wp:positionV>
            <wp:extent cx="714375" cy="933450"/>
            <wp:effectExtent l="19050" t="0" r="9525" b="0"/>
            <wp:wrapNone/>
            <wp:docPr id="6" name="Picture 0" descr="Logo_Kend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end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B5D226" w14:textId="77777777" w:rsidR="003B53BD" w:rsidRPr="00713ACF" w:rsidRDefault="003B53BD" w:rsidP="003B53BD">
      <w:pPr>
        <w:spacing w:after="80"/>
        <w:ind w:firstLine="426"/>
        <w:jc w:val="center"/>
        <w:rPr>
          <w:b/>
          <w:sz w:val="36"/>
          <w:szCs w:val="36"/>
          <w:lang w:val="en-US"/>
        </w:rPr>
      </w:pPr>
      <w:r w:rsidRPr="00713ACF">
        <w:rPr>
          <w:b/>
          <w:sz w:val="36"/>
          <w:szCs w:val="36"/>
          <w:lang w:val="en-US"/>
        </w:rPr>
        <w:t>PEMERINTAH KABUPATEN KENDAL</w:t>
      </w:r>
    </w:p>
    <w:p w14:paraId="214BF08C" w14:textId="77777777" w:rsidR="003B53BD" w:rsidRPr="00713ACF" w:rsidRDefault="003B53BD" w:rsidP="003B53BD">
      <w:pPr>
        <w:tabs>
          <w:tab w:val="left" w:pos="4962"/>
        </w:tabs>
        <w:spacing w:after="120"/>
        <w:ind w:firstLine="2552"/>
        <w:jc w:val="both"/>
        <w:rPr>
          <w:b/>
          <w:lang w:val="en-US"/>
        </w:rPr>
      </w:pPr>
      <w:r w:rsidRPr="00713ACF">
        <w:rPr>
          <w:b/>
          <w:lang w:val="en-US"/>
        </w:rPr>
        <w:t>KECAMATAN</w:t>
      </w:r>
      <w:r w:rsidRPr="00713ACF">
        <w:rPr>
          <w:b/>
          <w:lang w:val="en-US"/>
        </w:rPr>
        <w:tab/>
        <w:t>:</w:t>
      </w:r>
    </w:p>
    <w:p w14:paraId="7957DE55" w14:textId="77777777" w:rsidR="003B53BD" w:rsidRPr="00713ACF" w:rsidRDefault="003B53BD" w:rsidP="003B53BD">
      <w:pPr>
        <w:tabs>
          <w:tab w:val="left" w:pos="4962"/>
        </w:tabs>
        <w:ind w:firstLine="2552"/>
        <w:jc w:val="both"/>
        <w:rPr>
          <w:b/>
          <w:lang w:val="en-US"/>
        </w:rPr>
      </w:pPr>
      <w:r w:rsidRPr="00713ACF">
        <w:rPr>
          <w:b/>
          <w:lang w:val="en-US"/>
        </w:rPr>
        <w:t>DESA/KELURAHAN</w:t>
      </w:r>
      <w:r w:rsidRPr="00713ACF">
        <w:rPr>
          <w:b/>
          <w:lang w:val="en-US"/>
        </w:rPr>
        <w:tab/>
        <w:t>:</w:t>
      </w:r>
    </w:p>
    <w:p w14:paraId="3AF95AEA" w14:textId="08C4342D" w:rsidR="003B53BD" w:rsidRDefault="004E4AC9" w:rsidP="003B53BD">
      <w:pPr>
        <w:ind w:firstLine="15"/>
        <w:jc w:val="center"/>
        <w:rPr>
          <w:sz w:val="22"/>
          <w:szCs w:val="22"/>
          <w:lang w:val="en-US"/>
        </w:rPr>
      </w:pPr>
      <w:r>
        <w:rPr>
          <w:noProof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7525BD4F" wp14:editId="2678F10D">
                <wp:simplePos x="0" y="0"/>
                <wp:positionH relativeFrom="column">
                  <wp:posOffset>13335</wp:posOffset>
                </wp:positionH>
                <wp:positionV relativeFrom="paragraph">
                  <wp:posOffset>122555</wp:posOffset>
                </wp:positionV>
                <wp:extent cx="6343650" cy="28575"/>
                <wp:effectExtent l="9525" t="11430" r="9525" b="7620"/>
                <wp:wrapNone/>
                <wp:docPr id="14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650" cy="28575"/>
                          <a:chOff x="1155" y="3015"/>
                          <a:chExt cx="9990" cy="45"/>
                        </a:xfrm>
                      </wpg:grpSpPr>
                      <wps:wsp>
                        <wps:cNvPr id="15" name="AutoShape 67"/>
                        <wps:cNvCnPr>
                          <a:cxnSpLocks noChangeShapeType="1"/>
                        </wps:cNvCnPr>
                        <wps:spPr bwMode="auto">
                          <a:xfrm>
                            <a:off x="1155" y="3060"/>
                            <a:ext cx="99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68"/>
                        <wps:cNvCnPr>
                          <a:cxnSpLocks noChangeShapeType="1"/>
                        </wps:cNvCnPr>
                        <wps:spPr bwMode="auto">
                          <a:xfrm>
                            <a:off x="1155" y="3015"/>
                            <a:ext cx="999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BDFE0C" id="Group 66" o:spid="_x0000_s1026" style="position:absolute;margin-left:1.05pt;margin-top:9.65pt;width:499.5pt;height:2.25pt;z-index:251717632" coordorigin="1155,3015" coordsize="999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">
                <v:shape id="AutoShape 67" o:spid="_x0000_s1027" type="#_x0000_t32" style="position:absolute;left:1155;top:3060;width:99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klwgAAANs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"/>
                <v:shape id="AutoShape 68" o:spid="_x0000_s1028" type="#_x0000_t32" style="position:absolute;left:1155;top:3015;width:99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" strokeweight="1.5pt"/>
              </v:group>
            </w:pict>
          </mc:Fallback>
        </mc:AlternateContent>
      </w:r>
    </w:p>
    <w:p w14:paraId="0B219C8D" w14:textId="77777777" w:rsidR="003B53BD" w:rsidRPr="001F0785" w:rsidRDefault="003B53BD" w:rsidP="003B53BD">
      <w:pPr>
        <w:ind w:firstLine="15"/>
        <w:jc w:val="both"/>
        <w:rPr>
          <w:sz w:val="20"/>
          <w:szCs w:val="20"/>
          <w:lang w:val="en-US"/>
        </w:rPr>
      </w:pPr>
      <w:r w:rsidRPr="001F0785">
        <w:rPr>
          <w:sz w:val="20"/>
          <w:szCs w:val="20"/>
          <w:lang w:val="en-US"/>
        </w:rPr>
        <w:t>No. Kode Desa/Kelurahan</w:t>
      </w:r>
    </w:p>
    <w:p w14:paraId="237F8306" w14:textId="77777777" w:rsidR="003B53BD" w:rsidRPr="001F0785" w:rsidRDefault="003B53BD" w:rsidP="003B53BD">
      <w:pPr>
        <w:ind w:firstLine="567"/>
        <w:jc w:val="both"/>
        <w:rPr>
          <w:sz w:val="20"/>
          <w:szCs w:val="20"/>
          <w:lang w:val="en-US"/>
        </w:rPr>
      </w:pPr>
      <w:r w:rsidRPr="001F0785">
        <w:rPr>
          <w:sz w:val="20"/>
          <w:szCs w:val="20"/>
          <w:lang w:val="en-US"/>
        </w:rPr>
        <w:t>33.24.</w:t>
      </w:r>
    </w:p>
    <w:p w14:paraId="6DD240B0" w14:textId="77777777" w:rsidR="006B7C83" w:rsidRPr="00E76DD0" w:rsidRDefault="006B7C83" w:rsidP="006B7C83">
      <w:pPr>
        <w:ind w:firstLine="15"/>
        <w:jc w:val="both"/>
        <w:rPr>
          <w:sz w:val="22"/>
          <w:szCs w:val="22"/>
        </w:rPr>
      </w:pPr>
    </w:p>
    <w:p w14:paraId="36089307" w14:textId="77777777" w:rsidR="006B7C83" w:rsidRDefault="006B7C83" w:rsidP="006B7C83">
      <w:pPr>
        <w:tabs>
          <w:tab w:val="left" w:pos="993"/>
          <w:tab w:val="left" w:pos="1134"/>
          <w:tab w:val="left" w:pos="5954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14:paraId="01FD4D63" w14:textId="77777777" w:rsidR="006B7C83" w:rsidRPr="0092436E" w:rsidRDefault="006B7C83" w:rsidP="006B7C83">
      <w:pPr>
        <w:tabs>
          <w:tab w:val="left" w:pos="993"/>
          <w:tab w:val="left" w:pos="1134"/>
          <w:tab w:val="left" w:pos="5954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Nomor</w:t>
      </w:r>
      <w:r>
        <w:rPr>
          <w:sz w:val="22"/>
          <w:szCs w:val="22"/>
          <w:lang w:val="en-US"/>
        </w:rPr>
        <w:tab/>
        <w:t>: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Kepada</w:t>
      </w:r>
    </w:p>
    <w:p w14:paraId="6D8E7A45" w14:textId="77777777" w:rsidR="006B7C83" w:rsidRPr="00E76DD0" w:rsidRDefault="006B7C83" w:rsidP="006B7C83">
      <w:pPr>
        <w:tabs>
          <w:tab w:val="left" w:pos="993"/>
          <w:tab w:val="left" w:pos="1134"/>
          <w:tab w:val="left" w:pos="5954"/>
        </w:tabs>
        <w:rPr>
          <w:sz w:val="22"/>
          <w:szCs w:val="22"/>
          <w:lang w:val="en-US"/>
        </w:rPr>
      </w:pPr>
      <w:r w:rsidRPr="00E76DD0">
        <w:rPr>
          <w:sz w:val="22"/>
          <w:szCs w:val="22"/>
        </w:rPr>
        <w:t>Lampiran</w:t>
      </w:r>
      <w:r w:rsidRPr="00E76DD0">
        <w:rPr>
          <w:sz w:val="22"/>
          <w:szCs w:val="22"/>
        </w:rPr>
        <w:tab/>
        <w:t>:</w:t>
      </w:r>
      <w:r>
        <w:rPr>
          <w:sz w:val="22"/>
          <w:szCs w:val="22"/>
          <w:lang w:val="en-US"/>
        </w:rPr>
        <w:tab/>
        <w:t>1 (satu) set</w:t>
      </w:r>
      <w:r>
        <w:rPr>
          <w:sz w:val="22"/>
          <w:szCs w:val="22"/>
          <w:lang w:val="en-US"/>
        </w:rPr>
        <w:tab/>
        <w:t>Yth. Bupati Kendal</w:t>
      </w:r>
    </w:p>
    <w:p w14:paraId="0DF5A8D3" w14:textId="510D6281" w:rsidR="0033594A" w:rsidRDefault="006B7C83" w:rsidP="006B7C83">
      <w:pPr>
        <w:tabs>
          <w:tab w:val="left" w:pos="993"/>
          <w:tab w:val="left" w:pos="1134"/>
          <w:tab w:val="left" w:pos="5954"/>
        </w:tabs>
        <w:rPr>
          <w:sz w:val="22"/>
          <w:szCs w:val="22"/>
          <w:lang w:val="en-US"/>
        </w:rPr>
      </w:pPr>
      <w:r w:rsidRPr="00E76DD0">
        <w:rPr>
          <w:sz w:val="22"/>
          <w:szCs w:val="22"/>
        </w:rPr>
        <w:t>Hal</w:t>
      </w:r>
      <w:r w:rsidRPr="00E76DD0">
        <w:rPr>
          <w:sz w:val="22"/>
          <w:szCs w:val="22"/>
        </w:rPr>
        <w:tab/>
        <w:t>:</w:t>
      </w:r>
      <w:r>
        <w:rPr>
          <w:sz w:val="22"/>
          <w:szCs w:val="22"/>
          <w:lang w:val="en-US"/>
        </w:rPr>
        <w:tab/>
        <w:t>Permohonan</w:t>
      </w:r>
      <w:r w:rsidR="00FC210C">
        <w:rPr>
          <w:sz w:val="22"/>
          <w:szCs w:val="22"/>
        </w:rPr>
        <w:t xml:space="preserve"> </w:t>
      </w:r>
      <w:r w:rsidR="008650CD">
        <w:rPr>
          <w:sz w:val="22"/>
          <w:szCs w:val="22"/>
          <w:lang w:val="en-US"/>
        </w:rPr>
        <w:t>Pengurangan</w:t>
      </w:r>
      <w:r>
        <w:rPr>
          <w:sz w:val="22"/>
          <w:szCs w:val="22"/>
          <w:lang w:val="en-US"/>
        </w:rPr>
        <w:t xml:space="preserve"> Atas</w:t>
      </w:r>
      <w:r>
        <w:rPr>
          <w:sz w:val="22"/>
          <w:szCs w:val="22"/>
          <w:lang w:val="en-US"/>
        </w:rPr>
        <w:tab/>
        <w:t xml:space="preserve">Cq. </w:t>
      </w:r>
      <w:r w:rsidR="002810F1">
        <w:rPr>
          <w:sz w:val="22"/>
          <w:szCs w:val="22"/>
          <w:lang w:val="en-US"/>
        </w:rPr>
        <w:t xml:space="preserve">Kepala Badan Pendapatan Daerah </w:t>
      </w:r>
    </w:p>
    <w:p w14:paraId="245A6585" w14:textId="0988CFAD" w:rsidR="006B7C83" w:rsidRPr="00E56932" w:rsidRDefault="0033594A" w:rsidP="006B7C83">
      <w:pPr>
        <w:tabs>
          <w:tab w:val="left" w:pos="993"/>
          <w:tab w:val="left" w:pos="1134"/>
          <w:tab w:val="left" w:pos="5954"/>
        </w:tabs>
        <w:rPr>
          <w:sz w:val="22"/>
          <w:szCs w:val="22"/>
          <w:lang w:val="nl-NL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E56932">
        <w:rPr>
          <w:sz w:val="22"/>
          <w:szCs w:val="22"/>
          <w:u w:val="single"/>
          <w:lang w:val="nl-NL"/>
        </w:rPr>
        <w:t>SPPT P</w:t>
      </w:r>
      <w:r w:rsidRPr="008A5694">
        <w:rPr>
          <w:sz w:val="22"/>
          <w:szCs w:val="22"/>
          <w:u w:val="single"/>
        </w:rPr>
        <w:t>BB-P2</w:t>
      </w:r>
      <w:r w:rsidR="00FC210C">
        <w:rPr>
          <w:sz w:val="22"/>
          <w:szCs w:val="22"/>
          <w:u w:val="single"/>
        </w:rPr>
        <w:t xml:space="preserve"> </w:t>
      </w:r>
      <w:r w:rsidRPr="00E56932">
        <w:rPr>
          <w:sz w:val="22"/>
          <w:szCs w:val="22"/>
          <w:u w:val="single"/>
          <w:lang w:val="nl-NL"/>
        </w:rPr>
        <w:t>T</w:t>
      </w:r>
      <w:r w:rsidRPr="008A5694">
        <w:rPr>
          <w:sz w:val="22"/>
          <w:szCs w:val="22"/>
          <w:u w:val="single"/>
        </w:rPr>
        <w:t>ahun</w:t>
      </w:r>
      <w:r w:rsidRPr="00E56932">
        <w:rPr>
          <w:sz w:val="22"/>
          <w:szCs w:val="22"/>
          <w:u w:val="single"/>
          <w:lang w:val="nl-NL"/>
        </w:rPr>
        <w:t xml:space="preserve"> .………</w:t>
      </w:r>
      <w:r w:rsidRPr="00E56932">
        <w:rPr>
          <w:sz w:val="22"/>
          <w:szCs w:val="22"/>
          <w:lang w:val="nl-NL"/>
        </w:rPr>
        <w:tab/>
      </w:r>
      <w:r w:rsidRPr="00E56932">
        <w:rPr>
          <w:sz w:val="22"/>
          <w:szCs w:val="22"/>
          <w:lang w:val="nl-NL"/>
        </w:rPr>
        <w:tab/>
      </w:r>
      <w:r w:rsidR="006B7C83" w:rsidRPr="00E56932">
        <w:rPr>
          <w:sz w:val="22"/>
          <w:szCs w:val="22"/>
          <w:lang w:val="nl-NL"/>
        </w:rPr>
        <w:t>Kabupaten Kendal</w:t>
      </w:r>
    </w:p>
    <w:p w14:paraId="3AF56201" w14:textId="77777777" w:rsidR="006B7C83" w:rsidRPr="00E56932" w:rsidRDefault="006B7C83" w:rsidP="006B7C83">
      <w:pPr>
        <w:tabs>
          <w:tab w:val="left" w:pos="993"/>
          <w:tab w:val="left" w:pos="1134"/>
          <w:tab w:val="left" w:pos="5954"/>
          <w:tab w:val="left" w:pos="6237"/>
        </w:tabs>
        <w:rPr>
          <w:sz w:val="22"/>
          <w:szCs w:val="22"/>
          <w:lang w:val="nl-NL"/>
        </w:rPr>
      </w:pPr>
      <w:r w:rsidRPr="00E76DD0">
        <w:rPr>
          <w:sz w:val="22"/>
          <w:szCs w:val="22"/>
        </w:rPr>
        <w:tab/>
      </w:r>
      <w:r w:rsidRPr="00E76DD0">
        <w:rPr>
          <w:sz w:val="22"/>
          <w:szCs w:val="22"/>
        </w:rPr>
        <w:tab/>
      </w:r>
      <w:r w:rsidRPr="00E56932">
        <w:rPr>
          <w:sz w:val="22"/>
          <w:szCs w:val="22"/>
          <w:lang w:val="nl-NL"/>
        </w:rPr>
        <w:tab/>
      </w:r>
      <w:r w:rsidRPr="00E56932">
        <w:rPr>
          <w:sz w:val="22"/>
          <w:szCs w:val="22"/>
          <w:lang w:val="nl-NL"/>
        </w:rPr>
        <w:tab/>
        <w:t xml:space="preserve">  Jl. Soekarno-Hatta </w:t>
      </w:r>
      <w:r w:rsidR="00F03D92" w:rsidRPr="00E56932">
        <w:rPr>
          <w:sz w:val="22"/>
          <w:szCs w:val="22"/>
          <w:lang w:val="nl-NL"/>
        </w:rPr>
        <w:t>193</w:t>
      </w:r>
      <w:r w:rsidRPr="00E56932">
        <w:rPr>
          <w:sz w:val="22"/>
          <w:szCs w:val="22"/>
          <w:lang w:val="nl-NL"/>
        </w:rPr>
        <w:t xml:space="preserve"> Kendal</w:t>
      </w:r>
    </w:p>
    <w:p w14:paraId="72BD8D29" w14:textId="77777777" w:rsidR="006B7C83" w:rsidRPr="0092436E" w:rsidRDefault="006B7C83" w:rsidP="006B7C83">
      <w:pPr>
        <w:tabs>
          <w:tab w:val="left" w:pos="993"/>
          <w:tab w:val="left" w:pos="1134"/>
          <w:tab w:val="left" w:pos="5954"/>
          <w:tab w:val="left" w:pos="6237"/>
        </w:tabs>
        <w:rPr>
          <w:sz w:val="22"/>
          <w:szCs w:val="22"/>
          <w:lang w:val="en-US"/>
        </w:rPr>
      </w:pPr>
      <w:r w:rsidRPr="00E56932">
        <w:rPr>
          <w:sz w:val="22"/>
          <w:szCs w:val="22"/>
          <w:lang w:val="nl-NL"/>
        </w:rPr>
        <w:tab/>
      </w:r>
      <w:r w:rsidRPr="00E56932">
        <w:rPr>
          <w:sz w:val="22"/>
          <w:szCs w:val="22"/>
          <w:lang w:val="nl-NL"/>
        </w:rPr>
        <w:tab/>
      </w:r>
      <w:r w:rsidRPr="00E56932">
        <w:rPr>
          <w:sz w:val="22"/>
          <w:szCs w:val="22"/>
          <w:lang w:val="nl-NL"/>
        </w:rPr>
        <w:tab/>
      </w:r>
      <w:r w:rsidRPr="00E56932">
        <w:rPr>
          <w:sz w:val="22"/>
          <w:szCs w:val="22"/>
          <w:lang w:val="nl-NL"/>
        </w:rPr>
        <w:tab/>
      </w:r>
      <w:r>
        <w:rPr>
          <w:sz w:val="22"/>
          <w:szCs w:val="22"/>
          <w:lang w:val="en-US"/>
        </w:rPr>
        <w:t>Telepon 0294-381301</w:t>
      </w:r>
    </w:p>
    <w:p w14:paraId="6CDD6510" w14:textId="77777777" w:rsidR="006B7C83" w:rsidRPr="00E76DD0" w:rsidRDefault="006B7C83" w:rsidP="006B7C83">
      <w:pPr>
        <w:rPr>
          <w:sz w:val="22"/>
          <w:szCs w:val="22"/>
        </w:rPr>
      </w:pPr>
      <w:r w:rsidRPr="00E76DD0">
        <w:rPr>
          <w:sz w:val="22"/>
          <w:szCs w:val="22"/>
        </w:rPr>
        <w:tab/>
      </w:r>
    </w:p>
    <w:p w14:paraId="047B0ABB" w14:textId="77777777" w:rsidR="006B7C83" w:rsidRPr="00E76DD0" w:rsidRDefault="006B7C83" w:rsidP="006B7C83">
      <w:pPr>
        <w:rPr>
          <w:sz w:val="22"/>
          <w:szCs w:val="22"/>
        </w:rPr>
      </w:pPr>
    </w:p>
    <w:p w14:paraId="7F575B68" w14:textId="77777777" w:rsidR="006B7C83" w:rsidRPr="00E76DD0" w:rsidRDefault="006B7C83" w:rsidP="006B7C83">
      <w:pPr>
        <w:rPr>
          <w:sz w:val="22"/>
          <w:szCs w:val="22"/>
        </w:rPr>
      </w:pPr>
    </w:p>
    <w:p w14:paraId="555A9CD1" w14:textId="77777777" w:rsidR="006B7C83" w:rsidRPr="00E76DD0" w:rsidRDefault="006B7C83" w:rsidP="006B7C83">
      <w:pPr>
        <w:spacing w:line="360" w:lineRule="auto"/>
        <w:ind w:firstLine="709"/>
        <w:jc w:val="both"/>
        <w:rPr>
          <w:sz w:val="22"/>
          <w:szCs w:val="22"/>
        </w:rPr>
      </w:pPr>
      <w:r w:rsidRPr="00E76DD0">
        <w:rPr>
          <w:sz w:val="22"/>
          <w:szCs w:val="22"/>
        </w:rPr>
        <w:t>Yang bertanda tangan di bawah ini :</w:t>
      </w:r>
    </w:p>
    <w:p w14:paraId="103ED778" w14:textId="77777777" w:rsidR="006B7C83" w:rsidRPr="00E76DD0" w:rsidRDefault="006B7C83" w:rsidP="006B7C83">
      <w:pPr>
        <w:spacing w:line="360" w:lineRule="auto"/>
        <w:jc w:val="both"/>
        <w:rPr>
          <w:sz w:val="22"/>
          <w:szCs w:val="22"/>
        </w:rPr>
      </w:pPr>
      <w:r w:rsidRPr="00E76DD0">
        <w:rPr>
          <w:sz w:val="22"/>
          <w:szCs w:val="22"/>
        </w:rPr>
        <w:tab/>
      </w:r>
    </w:p>
    <w:p w14:paraId="55DCCC64" w14:textId="77777777" w:rsidR="006B7C83" w:rsidRDefault="006B7C83" w:rsidP="006B7C83">
      <w:pPr>
        <w:tabs>
          <w:tab w:val="left" w:pos="1985"/>
          <w:tab w:val="right" w:leader="dot" w:pos="7088"/>
        </w:tabs>
        <w:spacing w:line="360" w:lineRule="auto"/>
        <w:jc w:val="both"/>
        <w:rPr>
          <w:sz w:val="22"/>
          <w:szCs w:val="22"/>
          <w:lang w:val="en-US"/>
        </w:rPr>
      </w:pPr>
      <w:r w:rsidRPr="00E76DD0">
        <w:rPr>
          <w:sz w:val="22"/>
          <w:szCs w:val="22"/>
        </w:rPr>
        <w:t>Kepala Desa/Lurah</w:t>
      </w:r>
      <w:r>
        <w:rPr>
          <w:sz w:val="22"/>
          <w:szCs w:val="22"/>
          <w:lang w:val="en-US"/>
        </w:rPr>
        <w:tab/>
        <w:t xml:space="preserve">: </w:t>
      </w:r>
      <w:r>
        <w:rPr>
          <w:sz w:val="22"/>
          <w:szCs w:val="22"/>
          <w:lang w:val="en-US"/>
        </w:rPr>
        <w:tab/>
      </w:r>
    </w:p>
    <w:p w14:paraId="129A0234" w14:textId="77777777" w:rsidR="006B7C83" w:rsidRPr="008A5694" w:rsidRDefault="006B7C83" w:rsidP="006B7C83">
      <w:pPr>
        <w:tabs>
          <w:tab w:val="left" w:pos="1985"/>
          <w:tab w:val="right" w:leader="dot" w:pos="7088"/>
        </w:tabs>
        <w:spacing w:line="360" w:lineRule="auto"/>
        <w:jc w:val="both"/>
        <w:rPr>
          <w:sz w:val="22"/>
          <w:szCs w:val="22"/>
          <w:lang w:val="en-US"/>
        </w:rPr>
      </w:pPr>
      <w:r w:rsidRPr="00E76DD0">
        <w:rPr>
          <w:sz w:val="22"/>
          <w:szCs w:val="22"/>
        </w:rPr>
        <w:t>Kecamatan</w:t>
      </w:r>
      <w:r>
        <w:rPr>
          <w:sz w:val="22"/>
          <w:szCs w:val="22"/>
          <w:lang w:val="en-US"/>
        </w:rPr>
        <w:tab/>
      </w:r>
      <w:r w:rsidRPr="00E76DD0">
        <w:rPr>
          <w:sz w:val="22"/>
          <w:szCs w:val="22"/>
        </w:rPr>
        <w:t>:</w:t>
      </w:r>
      <w:r>
        <w:rPr>
          <w:sz w:val="22"/>
          <w:szCs w:val="22"/>
          <w:lang w:val="en-US"/>
        </w:rPr>
        <w:tab/>
      </w:r>
    </w:p>
    <w:p w14:paraId="3953519E" w14:textId="77777777" w:rsidR="006B7C83" w:rsidRDefault="006B7C83" w:rsidP="006B7C83">
      <w:pPr>
        <w:tabs>
          <w:tab w:val="left" w:pos="1985"/>
          <w:tab w:val="right" w:leader="dot" w:pos="7088"/>
        </w:tabs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NomorTelepon</w:t>
      </w:r>
      <w:r>
        <w:rPr>
          <w:sz w:val="22"/>
          <w:szCs w:val="22"/>
          <w:lang w:val="en-US"/>
        </w:rPr>
        <w:tab/>
        <w:t xml:space="preserve">: </w:t>
      </w:r>
      <w:r>
        <w:rPr>
          <w:sz w:val="22"/>
          <w:szCs w:val="22"/>
          <w:lang w:val="en-US"/>
        </w:rPr>
        <w:tab/>
      </w:r>
    </w:p>
    <w:p w14:paraId="4C6EF43D" w14:textId="77777777" w:rsidR="006B7C83" w:rsidRDefault="006B7C83" w:rsidP="006B7C83">
      <w:pPr>
        <w:spacing w:line="360" w:lineRule="auto"/>
        <w:jc w:val="both"/>
        <w:rPr>
          <w:sz w:val="22"/>
          <w:szCs w:val="22"/>
          <w:lang w:val="en-US"/>
        </w:rPr>
      </w:pPr>
    </w:p>
    <w:p w14:paraId="579C99D5" w14:textId="77777777" w:rsidR="006B7C83" w:rsidRPr="00E76DD0" w:rsidRDefault="006B7C83" w:rsidP="006B7C83">
      <w:pPr>
        <w:spacing w:line="360" w:lineRule="auto"/>
        <w:jc w:val="both"/>
        <w:rPr>
          <w:sz w:val="22"/>
          <w:szCs w:val="22"/>
        </w:rPr>
      </w:pPr>
      <w:r w:rsidRPr="00E76DD0">
        <w:rPr>
          <w:sz w:val="22"/>
          <w:szCs w:val="22"/>
        </w:rPr>
        <w:t xml:space="preserve">Dalam hal ini bertindak untuk dan atas nama para wajib pajak </w:t>
      </w:r>
      <w:r>
        <w:rPr>
          <w:sz w:val="22"/>
          <w:szCs w:val="22"/>
        </w:rPr>
        <w:t>PBB-P2</w:t>
      </w:r>
      <w:r w:rsidRPr="00E76DD0">
        <w:rPr>
          <w:sz w:val="22"/>
          <w:szCs w:val="22"/>
        </w:rPr>
        <w:t xml:space="preserve"> sebagaimana </w:t>
      </w:r>
      <w:r>
        <w:rPr>
          <w:sz w:val="22"/>
          <w:szCs w:val="22"/>
          <w:lang w:val="en-US"/>
        </w:rPr>
        <w:t>daftar</w:t>
      </w:r>
      <w:r w:rsidRPr="00E76DD0">
        <w:rPr>
          <w:sz w:val="22"/>
          <w:szCs w:val="22"/>
        </w:rPr>
        <w:t xml:space="preserve"> terlampir, dengan ini mengajukan </w:t>
      </w:r>
      <w:r w:rsidR="008650CD">
        <w:rPr>
          <w:sz w:val="22"/>
          <w:szCs w:val="22"/>
          <w:lang w:val="en-US"/>
        </w:rPr>
        <w:t>Pengurangan</w:t>
      </w:r>
      <w:r w:rsidRPr="00E76DD0">
        <w:rPr>
          <w:sz w:val="22"/>
          <w:szCs w:val="22"/>
        </w:rPr>
        <w:t xml:space="preserve"> atas SPPT </w:t>
      </w:r>
      <w:r>
        <w:rPr>
          <w:sz w:val="22"/>
          <w:szCs w:val="22"/>
        </w:rPr>
        <w:t>PBB-P2</w:t>
      </w:r>
      <w:r w:rsidRPr="00E76DD0">
        <w:rPr>
          <w:sz w:val="22"/>
          <w:szCs w:val="22"/>
        </w:rPr>
        <w:t xml:space="preserve"> tahun </w:t>
      </w:r>
      <w:r>
        <w:rPr>
          <w:sz w:val="22"/>
          <w:szCs w:val="22"/>
          <w:lang w:val="en-US"/>
        </w:rPr>
        <w:t>….…</w:t>
      </w:r>
      <w:r w:rsidRPr="00E76DD0">
        <w:rPr>
          <w:sz w:val="22"/>
          <w:szCs w:val="22"/>
        </w:rPr>
        <w:t xml:space="preserve"> secara kolektif dengan alasan terlampir. Pengajuan ini telah kami teliti sesuai dengan keadaan di lapangan, dan kami bertanggung jawab atas </w:t>
      </w:r>
      <w:r w:rsidR="008650CD" w:rsidRPr="00E56932">
        <w:rPr>
          <w:sz w:val="22"/>
          <w:szCs w:val="22"/>
        </w:rPr>
        <w:t>pengurangan</w:t>
      </w:r>
      <w:r w:rsidRPr="00E76DD0">
        <w:rPr>
          <w:sz w:val="22"/>
          <w:szCs w:val="22"/>
        </w:rPr>
        <w:t xml:space="preserve"> tersebut.</w:t>
      </w:r>
    </w:p>
    <w:p w14:paraId="2DC659C5" w14:textId="77777777" w:rsidR="006B7C83" w:rsidRPr="00E76DD0" w:rsidRDefault="006B7C83" w:rsidP="006B7C83">
      <w:pPr>
        <w:jc w:val="both"/>
        <w:rPr>
          <w:sz w:val="22"/>
          <w:szCs w:val="22"/>
        </w:rPr>
      </w:pPr>
    </w:p>
    <w:p w14:paraId="2D6EA8CB" w14:textId="77777777" w:rsidR="006B7C83" w:rsidRPr="00E56932" w:rsidRDefault="006B7C83" w:rsidP="006B7C83">
      <w:pPr>
        <w:spacing w:line="360" w:lineRule="auto"/>
        <w:ind w:left="1080"/>
        <w:jc w:val="both"/>
        <w:rPr>
          <w:sz w:val="22"/>
          <w:szCs w:val="22"/>
        </w:rPr>
      </w:pPr>
    </w:p>
    <w:p w14:paraId="094E3F81" w14:textId="77777777" w:rsidR="006B7C83" w:rsidRPr="00E76DD0" w:rsidRDefault="006B7C83" w:rsidP="006B7C83">
      <w:pPr>
        <w:spacing w:line="360" w:lineRule="auto"/>
        <w:ind w:firstLine="709"/>
        <w:jc w:val="both"/>
        <w:rPr>
          <w:sz w:val="22"/>
          <w:szCs w:val="22"/>
        </w:rPr>
      </w:pPr>
      <w:r w:rsidRPr="00E76DD0">
        <w:rPr>
          <w:sz w:val="22"/>
          <w:szCs w:val="22"/>
        </w:rPr>
        <w:t>Demikian untuk dapat dipertimbangkan.</w:t>
      </w:r>
    </w:p>
    <w:p w14:paraId="19E6DD7B" w14:textId="77777777" w:rsidR="006B7C83" w:rsidRPr="00E76DD0" w:rsidRDefault="006B7C83" w:rsidP="006B7C83">
      <w:pPr>
        <w:ind w:firstLine="15"/>
        <w:jc w:val="both"/>
        <w:rPr>
          <w:sz w:val="22"/>
          <w:szCs w:val="22"/>
        </w:rPr>
      </w:pPr>
    </w:p>
    <w:p w14:paraId="48CB7234" w14:textId="77777777" w:rsidR="006B7C83" w:rsidRPr="00E76DD0" w:rsidRDefault="006B7C83" w:rsidP="006B7C83">
      <w:pPr>
        <w:ind w:firstLine="3828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……………</w:t>
      </w:r>
      <w:r w:rsidRPr="00877133">
        <w:rPr>
          <w:b/>
          <w:sz w:val="22"/>
          <w:szCs w:val="22"/>
        </w:rPr>
        <w:t>,</w:t>
      </w:r>
      <w:r w:rsidRPr="00E76DD0">
        <w:rPr>
          <w:sz w:val="22"/>
          <w:szCs w:val="22"/>
        </w:rPr>
        <w:t xml:space="preserve"> ..............................................</w:t>
      </w:r>
    </w:p>
    <w:p w14:paraId="3FE90969" w14:textId="77777777" w:rsidR="006B7C83" w:rsidRPr="00E76DD0" w:rsidRDefault="006B7C83" w:rsidP="006B7C83">
      <w:pPr>
        <w:ind w:firstLine="3828"/>
        <w:jc w:val="center"/>
        <w:rPr>
          <w:sz w:val="22"/>
          <w:szCs w:val="22"/>
          <w:lang w:val="en-US"/>
        </w:rPr>
      </w:pPr>
    </w:p>
    <w:p w14:paraId="6A1AD6C9" w14:textId="77777777" w:rsidR="006B7C83" w:rsidRPr="00E76DD0" w:rsidRDefault="006B7C83" w:rsidP="006B7C83">
      <w:pPr>
        <w:ind w:firstLine="3828"/>
        <w:jc w:val="center"/>
        <w:rPr>
          <w:sz w:val="22"/>
          <w:szCs w:val="22"/>
        </w:rPr>
      </w:pPr>
      <w:r w:rsidRPr="00E76DD0">
        <w:rPr>
          <w:sz w:val="22"/>
          <w:szCs w:val="22"/>
        </w:rPr>
        <w:t>Kepala Desa / Lurah</w:t>
      </w:r>
    </w:p>
    <w:p w14:paraId="22AECE77" w14:textId="77777777" w:rsidR="006B7C83" w:rsidRPr="00E76DD0" w:rsidRDefault="006B7C83" w:rsidP="006B7C83">
      <w:pPr>
        <w:ind w:firstLine="3828"/>
        <w:jc w:val="center"/>
        <w:rPr>
          <w:sz w:val="22"/>
          <w:szCs w:val="22"/>
        </w:rPr>
      </w:pPr>
    </w:p>
    <w:p w14:paraId="27335EDC" w14:textId="77777777" w:rsidR="006B7C83" w:rsidRPr="00E76DD0" w:rsidRDefault="006B7C83" w:rsidP="006B7C83">
      <w:pPr>
        <w:ind w:firstLine="3828"/>
        <w:jc w:val="center"/>
        <w:rPr>
          <w:sz w:val="22"/>
          <w:szCs w:val="22"/>
        </w:rPr>
      </w:pPr>
    </w:p>
    <w:p w14:paraId="78CAD72A" w14:textId="77777777" w:rsidR="006B7C83" w:rsidRPr="00E76DD0" w:rsidRDefault="006B7C83" w:rsidP="006B7C83">
      <w:pPr>
        <w:ind w:firstLine="3828"/>
        <w:jc w:val="center"/>
        <w:rPr>
          <w:sz w:val="22"/>
          <w:szCs w:val="22"/>
        </w:rPr>
      </w:pPr>
    </w:p>
    <w:p w14:paraId="18AD5DC5" w14:textId="77777777" w:rsidR="006B7C83" w:rsidRPr="00E76DD0" w:rsidRDefault="006B7C83" w:rsidP="006B7C83">
      <w:pPr>
        <w:ind w:firstLine="3828"/>
        <w:jc w:val="center"/>
        <w:rPr>
          <w:sz w:val="22"/>
          <w:szCs w:val="22"/>
        </w:rPr>
      </w:pPr>
      <w:r w:rsidRPr="00E76DD0">
        <w:rPr>
          <w:sz w:val="22"/>
          <w:szCs w:val="22"/>
        </w:rPr>
        <w:t>...........................................................</w:t>
      </w:r>
    </w:p>
    <w:p w14:paraId="4DF31D9D" w14:textId="77777777" w:rsidR="006B7C83" w:rsidRPr="002868F2" w:rsidRDefault="006B7C83" w:rsidP="006B7C83">
      <w:pPr>
        <w:ind w:firstLine="3828"/>
        <w:jc w:val="center"/>
        <w:rPr>
          <w:sz w:val="22"/>
          <w:szCs w:val="22"/>
          <w:lang w:val="en-US"/>
        </w:rPr>
      </w:pPr>
    </w:p>
    <w:p w14:paraId="02C40214" w14:textId="77777777" w:rsidR="006B7C83" w:rsidRPr="00E76DD0" w:rsidRDefault="006B7C83" w:rsidP="006B7C83">
      <w:pPr>
        <w:ind w:firstLine="15"/>
        <w:jc w:val="both"/>
        <w:rPr>
          <w:sz w:val="22"/>
          <w:szCs w:val="22"/>
        </w:rPr>
      </w:pPr>
    </w:p>
    <w:p w14:paraId="34907E47" w14:textId="77777777" w:rsidR="006B7C83" w:rsidRPr="00E76DD0" w:rsidRDefault="006B7C83" w:rsidP="006B7C83">
      <w:pPr>
        <w:ind w:firstLine="15"/>
        <w:jc w:val="both"/>
        <w:rPr>
          <w:sz w:val="22"/>
          <w:szCs w:val="22"/>
        </w:rPr>
      </w:pPr>
    </w:p>
    <w:p w14:paraId="26492870" w14:textId="77777777" w:rsidR="006B7C83" w:rsidRPr="00E76DD0" w:rsidRDefault="006B7C83" w:rsidP="006B7C83">
      <w:pPr>
        <w:ind w:firstLine="15"/>
        <w:jc w:val="both"/>
        <w:rPr>
          <w:sz w:val="22"/>
          <w:szCs w:val="22"/>
        </w:rPr>
      </w:pPr>
    </w:p>
    <w:p w14:paraId="5FA11578" w14:textId="77777777" w:rsidR="006B7C83" w:rsidRPr="00E76DD0" w:rsidRDefault="006B7C83" w:rsidP="006B7C83">
      <w:pPr>
        <w:ind w:firstLine="15"/>
        <w:jc w:val="both"/>
        <w:rPr>
          <w:sz w:val="22"/>
          <w:szCs w:val="22"/>
        </w:rPr>
      </w:pPr>
    </w:p>
    <w:p w14:paraId="41C1930E" w14:textId="77777777" w:rsidR="006B7C83" w:rsidRPr="00E76DD0" w:rsidRDefault="006B7C83" w:rsidP="006B7C83">
      <w:pPr>
        <w:ind w:firstLine="15"/>
        <w:jc w:val="both"/>
        <w:rPr>
          <w:sz w:val="22"/>
          <w:szCs w:val="22"/>
        </w:rPr>
      </w:pPr>
    </w:p>
    <w:p w14:paraId="3A336098" w14:textId="77777777" w:rsidR="006B7C83" w:rsidRPr="00E76DD0" w:rsidRDefault="006B7C83" w:rsidP="006B7C83">
      <w:pPr>
        <w:ind w:firstLine="15"/>
        <w:jc w:val="both"/>
        <w:rPr>
          <w:sz w:val="22"/>
          <w:szCs w:val="22"/>
        </w:rPr>
      </w:pPr>
    </w:p>
    <w:p w14:paraId="600D7F42" w14:textId="77777777" w:rsidR="006B7C83" w:rsidRPr="00E76DD0" w:rsidRDefault="006B7C83" w:rsidP="006B7C83">
      <w:pPr>
        <w:ind w:firstLine="15"/>
        <w:jc w:val="both"/>
        <w:rPr>
          <w:sz w:val="22"/>
          <w:szCs w:val="22"/>
        </w:rPr>
      </w:pPr>
    </w:p>
    <w:p w14:paraId="00D7F13B" w14:textId="77777777" w:rsidR="00334BF0" w:rsidRDefault="00334BF0" w:rsidP="003A48D7">
      <w:pPr>
        <w:ind w:firstLine="15"/>
        <w:jc w:val="center"/>
        <w:rPr>
          <w:sz w:val="22"/>
          <w:szCs w:val="22"/>
          <w:lang w:val="en-US"/>
        </w:rPr>
      </w:pPr>
    </w:p>
    <w:p w14:paraId="774E0746" w14:textId="77777777" w:rsidR="00334BF0" w:rsidRDefault="00334BF0" w:rsidP="003A48D7">
      <w:pPr>
        <w:ind w:firstLine="15"/>
        <w:jc w:val="center"/>
        <w:rPr>
          <w:sz w:val="22"/>
          <w:szCs w:val="22"/>
          <w:lang w:val="en-US"/>
        </w:rPr>
      </w:pPr>
    </w:p>
    <w:p w14:paraId="0779F408" w14:textId="77777777" w:rsidR="00334BF0" w:rsidRDefault="00334BF0" w:rsidP="003A48D7">
      <w:pPr>
        <w:ind w:firstLine="15"/>
        <w:jc w:val="center"/>
        <w:rPr>
          <w:sz w:val="22"/>
          <w:szCs w:val="22"/>
          <w:lang w:val="en-US"/>
        </w:rPr>
      </w:pPr>
    </w:p>
    <w:p w14:paraId="6C938FA0" w14:textId="77777777" w:rsidR="00334BF0" w:rsidRDefault="00334BF0" w:rsidP="003A48D7">
      <w:pPr>
        <w:ind w:firstLine="15"/>
        <w:jc w:val="center"/>
        <w:rPr>
          <w:sz w:val="22"/>
          <w:szCs w:val="22"/>
          <w:lang w:val="en-US"/>
        </w:rPr>
      </w:pPr>
    </w:p>
    <w:p w14:paraId="73F9DA38" w14:textId="77777777" w:rsidR="00334BF0" w:rsidRDefault="00334BF0" w:rsidP="003A48D7">
      <w:pPr>
        <w:ind w:firstLine="15"/>
        <w:jc w:val="center"/>
        <w:rPr>
          <w:sz w:val="22"/>
          <w:szCs w:val="22"/>
          <w:lang w:val="en-US"/>
        </w:rPr>
      </w:pPr>
    </w:p>
    <w:p w14:paraId="5335822A" w14:textId="77777777" w:rsidR="00334BF0" w:rsidRDefault="00334BF0" w:rsidP="003A48D7">
      <w:pPr>
        <w:ind w:firstLine="15"/>
        <w:jc w:val="center"/>
        <w:rPr>
          <w:sz w:val="22"/>
          <w:szCs w:val="22"/>
          <w:lang w:val="en-US"/>
        </w:rPr>
      </w:pPr>
    </w:p>
    <w:p w14:paraId="46CF6DC8" w14:textId="77777777" w:rsidR="00334BF0" w:rsidRDefault="00334BF0" w:rsidP="003A48D7">
      <w:pPr>
        <w:ind w:firstLine="15"/>
        <w:jc w:val="center"/>
        <w:rPr>
          <w:sz w:val="22"/>
          <w:szCs w:val="22"/>
          <w:lang w:val="en-US"/>
        </w:rPr>
      </w:pPr>
    </w:p>
    <w:p w14:paraId="1EB37A69" w14:textId="77777777" w:rsidR="00334BF0" w:rsidRDefault="00334BF0" w:rsidP="003A48D7">
      <w:pPr>
        <w:ind w:firstLine="15"/>
        <w:jc w:val="center"/>
        <w:rPr>
          <w:sz w:val="22"/>
          <w:szCs w:val="22"/>
          <w:lang w:val="en-US"/>
        </w:rPr>
      </w:pPr>
    </w:p>
    <w:p w14:paraId="666BBF12" w14:textId="77777777" w:rsidR="00334BF0" w:rsidRDefault="00334BF0" w:rsidP="003A48D7">
      <w:pPr>
        <w:ind w:firstLine="15"/>
        <w:jc w:val="center"/>
        <w:rPr>
          <w:sz w:val="22"/>
          <w:szCs w:val="22"/>
          <w:lang w:val="en-US"/>
        </w:rPr>
      </w:pPr>
    </w:p>
    <w:p w14:paraId="4E8E06D4" w14:textId="77777777" w:rsidR="00334BF0" w:rsidRDefault="00334BF0" w:rsidP="003A48D7">
      <w:pPr>
        <w:ind w:firstLine="15"/>
        <w:jc w:val="center"/>
        <w:rPr>
          <w:sz w:val="22"/>
          <w:szCs w:val="22"/>
          <w:lang w:val="en-US"/>
        </w:rPr>
      </w:pPr>
    </w:p>
    <w:p w14:paraId="39A8E56F" w14:textId="77777777" w:rsidR="00334BF0" w:rsidRDefault="00334BF0" w:rsidP="003A48D7">
      <w:pPr>
        <w:ind w:firstLine="15"/>
        <w:jc w:val="center"/>
        <w:rPr>
          <w:sz w:val="22"/>
          <w:szCs w:val="22"/>
          <w:lang w:val="en-US"/>
        </w:rPr>
      </w:pPr>
    </w:p>
    <w:p w14:paraId="1F7694D0" w14:textId="77777777" w:rsidR="00334BF0" w:rsidRDefault="00334BF0" w:rsidP="003A48D7">
      <w:pPr>
        <w:ind w:firstLine="15"/>
        <w:jc w:val="center"/>
        <w:rPr>
          <w:sz w:val="22"/>
          <w:szCs w:val="22"/>
          <w:lang w:val="en-US"/>
        </w:rPr>
      </w:pPr>
    </w:p>
    <w:p w14:paraId="2337BFF6" w14:textId="77777777" w:rsidR="00334BF0" w:rsidRDefault="00334BF0" w:rsidP="003A48D7">
      <w:pPr>
        <w:ind w:firstLine="15"/>
        <w:jc w:val="center"/>
        <w:rPr>
          <w:sz w:val="22"/>
          <w:szCs w:val="22"/>
          <w:lang w:val="en-US"/>
        </w:rPr>
      </w:pPr>
    </w:p>
    <w:p w14:paraId="2CCC1663" w14:textId="77777777" w:rsidR="004C716D" w:rsidRPr="00E76DD0" w:rsidRDefault="004C716D" w:rsidP="004C716D">
      <w:pPr>
        <w:ind w:firstLine="15"/>
        <w:jc w:val="both"/>
        <w:rPr>
          <w:sz w:val="22"/>
          <w:szCs w:val="22"/>
        </w:rPr>
      </w:pPr>
    </w:p>
    <w:p w14:paraId="2C839B86" w14:textId="6FD0846E" w:rsidR="004C716D" w:rsidRDefault="004E4AC9" w:rsidP="004C716D">
      <w:pPr>
        <w:rPr>
          <w:sz w:val="22"/>
          <w:szCs w:val="22"/>
          <w:lang w:val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DC6D05" wp14:editId="2EDD0333">
                <wp:simplePos x="0" y="0"/>
                <wp:positionH relativeFrom="column">
                  <wp:posOffset>4404360</wp:posOffset>
                </wp:positionH>
                <wp:positionV relativeFrom="paragraph">
                  <wp:posOffset>-115570</wp:posOffset>
                </wp:positionV>
                <wp:extent cx="1782445" cy="209550"/>
                <wp:effectExtent l="9525" t="5715" r="8255" b="13335"/>
                <wp:wrapNone/>
                <wp:docPr id="1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2445" cy="209550"/>
                        </a:xfrm>
                        <a:prstGeom prst="rect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7EBC8D" w14:textId="77777777" w:rsidR="002E0EE9" w:rsidRPr="00F13E97" w:rsidRDefault="002E0EE9" w:rsidP="004C716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13E97">
                              <w:rPr>
                                <w:sz w:val="22"/>
                                <w:szCs w:val="22"/>
                                <w:lang w:val="en-US"/>
                              </w:rPr>
                              <w:t>Formulir</w:t>
                            </w:r>
                            <w:r w:rsidR="00556BFB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4C716D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7</w:t>
                            </w:r>
                            <w:r w:rsidRPr="00F13E97">
                              <w:rPr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 w:rsidR="00556BFB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F13E97">
                              <w:rPr>
                                <w:sz w:val="22"/>
                                <w:szCs w:val="22"/>
                              </w:rPr>
                              <w:t>WP</w:t>
                            </w:r>
                            <w:r w:rsidR="00556BFB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F13E97">
                              <w:rPr>
                                <w:sz w:val="22"/>
                                <w:szCs w:val="22"/>
                              </w:rPr>
                              <w:t>Perorangan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C6D05" id="Text Box 47" o:spid="_x0000_s1043" type="#_x0000_t202" style="position:absolute;margin-left:346.8pt;margin-top:-9.1pt;width:140.35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" filled="f" fillcolor="#9cf" strokeweight=".74pt">
                <v:stroke joinstyle="round"/>
                <v:textbox inset="0,0,0,0">
                  <w:txbxContent>
                    <w:p w14:paraId="5C7EBC8D" w14:textId="77777777" w:rsidR="002E0EE9" w:rsidRPr="00F13E97" w:rsidRDefault="002E0EE9" w:rsidP="004C716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13E97">
                        <w:rPr>
                          <w:sz w:val="22"/>
                          <w:szCs w:val="22"/>
                          <w:lang w:val="en-US"/>
                        </w:rPr>
                        <w:t>Formulir</w:t>
                      </w:r>
                      <w:r w:rsidR="00556BFB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4C716D">
                        <w:rPr>
                          <w:b/>
                          <w:sz w:val="22"/>
                          <w:szCs w:val="22"/>
                          <w:lang w:val="en-US"/>
                        </w:rPr>
                        <w:t>7</w:t>
                      </w:r>
                      <w:r w:rsidRPr="00F13E97">
                        <w:rPr>
                          <w:b/>
                          <w:sz w:val="22"/>
                          <w:szCs w:val="22"/>
                        </w:rPr>
                        <w:t>a</w:t>
                      </w:r>
                      <w:r w:rsidR="00556BFB">
                        <w:rPr>
                          <w:b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F13E97">
                        <w:rPr>
                          <w:sz w:val="22"/>
                          <w:szCs w:val="22"/>
                        </w:rPr>
                        <w:t>WP</w:t>
                      </w:r>
                      <w:r w:rsidR="00556BFB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F13E97">
                        <w:rPr>
                          <w:sz w:val="22"/>
                          <w:szCs w:val="22"/>
                        </w:rPr>
                        <w:t>Perorangan</w:t>
                      </w:r>
                    </w:p>
                  </w:txbxContent>
                </v:textbox>
              </v:shape>
            </w:pict>
          </mc:Fallback>
        </mc:AlternateContent>
      </w:r>
    </w:p>
    <w:p w14:paraId="4FF22910" w14:textId="77777777" w:rsidR="004C716D" w:rsidRDefault="004C716D" w:rsidP="004C716D">
      <w:pPr>
        <w:rPr>
          <w:sz w:val="22"/>
          <w:szCs w:val="22"/>
          <w:lang w:val="en-US"/>
        </w:rPr>
      </w:pPr>
    </w:p>
    <w:p w14:paraId="181E2C4C" w14:textId="77777777" w:rsidR="00302FB0" w:rsidRDefault="00302FB0" w:rsidP="004C716D">
      <w:pPr>
        <w:rPr>
          <w:sz w:val="22"/>
          <w:szCs w:val="22"/>
          <w:lang w:val="en-US"/>
        </w:rPr>
      </w:pPr>
    </w:p>
    <w:p w14:paraId="58961F26" w14:textId="77777777" w:rsidR="004C716D" w:rsidRPr="0092436E" w:rsidRDefault="004C716D" w:rsidP="004C716D">
      <w:pPr>
        <w:tabs>
          <w:tab w:val="left" w:pos="993"/>
          <w:tab w:val="left" w:pos="1134"/>
          <w:tab w:val="left" w:pos="5954"/>
        </w:tabs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Kepada</w:t>
      </w:r>
    </w:p>
    <w:p w14:paraId="1235CFD8" w14:textId="77777777" w:rsidR="004C716D" w:rsidRPr="00E76DD0" w:rsidRDefault="004C716D" w:rsidP="004C716D">
      <w:pPr>
        <w:tabs>
          <w:tab w:val="left" w:pos="993"/>
          <w:tab w:val="left" w:pos="1134"/>
          <w:tab w:val="left" w:pos="5954"/>
        </w:tabs>
        <w:spacing w:line="276" w:lineRule="auto"/>
        <w:rPr>
          <w:sz w:val="22"/>
          <w:szCs w:val="22"/>
          <w:lang w:val="en-US"/>
        </w:rPr>
      </w:pPr>
      <w:r w:rsidRPr="00E76DD0">
        <w:rPr>
          <w:sz w:val="22"/>
          <w:szCs w:val="22"/>
        </w:rPr>
        <w:t>Lampiran</w:t>
      </w:r>
      <w:r w:rsidRPr="00E76DD0">
        <w:rPr>
          <w:sz w:val="22"/>
          <w:szCs w:val="22"/>
        </w:rPr>
        <w:tab/>
        <w:t>:</w:t>
      </w:r>
      <w:r>
        <w:rPr>
          <w:sz w:val="22"/>
          <w:szCs w:val="22"/>
          <w:lang w:val="en-US"/>
        </w:rPr>
        <w:tab/>
        <w:t>1 (satu) set</w:t>
      </w:r>
      <w:r>
        <w:rPr>
          <w:sz w:val="22"/>
          <w:szCs w:val="22"/>
          <w:lang w:val="en-US"/>
        </w:rPr>
        <w:tab/>
        <w:t>Yth. Bupati Kendal</w:t>
      </w:r>
    </w:p>
    <w:p w14:paraId="35735F8C" w14:textId="77777777" w:rsidR="0033594A" w:rsidRDefault="004C716D" w:rsidP="004C716D">
      <w:pPr>
        <w:tabs>
          <w:tab w:val="left" w:pos="993"/>
          <w:tab w:val="left" w:pos="1134"/>
          <w:tab w:val="left" w:pos="5954"/>
        </w:tabs>
        <w:spacing w:line="276" w:lineRule="auto"/>
        <w:rPr>
          <w:sz w:val="22"/>
          <w:szCs w:val="22"/>
          <w:lang w:val="en-US"/>
        </w:rPr>
      </w:pPr>
      <w:r w:rsidRPr="00E76DD0">
        <w:rPr>
          <w:sz w:val="22"/>
          <w:szCs w:val="22"/>
        </w:rPr>
        <w:t>Hal</w:t>
      </w:r>
      <w:r w:rsidRPr="00E76DD0">
        <w:rPr>
          <w:sz w:val="22"/>
          <w:szCs w:val="22"/>
        </w:rPr>
        <w:tab/>
        <w:t>:</w:t>
      </w:r>
      <w:r>
        <w:rPr>
          <w:sz w:val="22"/>
          <w:szCs w:val="22"/>
          <w:lang w:val="en-US"/>
        </w:rPr>
        <w:tab/>
        <w:t>Permohonan Salinan SPPT PBB-P2/</w:t>
      </w:r>
      <w:r>
        <w:rPr>
          <w:sz w:val="22"/>
          <w:szCs w:val="22"/>
          <w:lang w:val="en-US"/>
        </w:rPr>
        <w:tab/>
        <w:t xml:space="preserve">Cq. </w:t>
      </w:r>
      <w:r w:rsidR="002810F1">
        <w:rPr>
          <w:sz w:val="22"/>
          <w:szCs w:val="22"/>
          <w:lang w:val="en-US"/>
        </w:rPr>
        <w:t xml:space="preserve">Kepala Badan Pendapatan Daerah </w:t>
      </w:r>
    </w:p>
    <w:p w14:paraId="26253BAD" w14:textId="77777777" w:rsidR="004C716D" w:rsidRPr="0092436E" w:rsidRDefault="0033594A" w:rsidP="004C716D">
      <w:pPr>
        <w:tabs>
          <w:tab w:val="left" w:pos="993"/>
          <w:tab w:val="left" w:pos="1134"/>
          <w:tab w:val="left" w:pos="5954"/>
        </w:tabs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u w:val="single"/>
          <w:lang w:val="en-US"/>
        </w:rPr>
        <w:t>Surat Keterangan NJOP</w:t>
      </w:r>
      <w:r w:rsidR="00556BFB">
        <w:rPr>
          <w:sz w:val="22"/>
          <w:szCs w:val="22"/>
          <w:u w:val="single"/>
          <w:lang w:val="en-US"/>
        </w:rPr>
        <w:t xml:space="preserve"> </w:t>
      </w:r>
      <w:r w:rsidRPr="008A5694">
        <w:rPr>
          <w:sz w:val="22"/>
          <w:szCs w:val="22"/>
          <w:u w:val="single"/>
          <w:lang w:val="en-US"/>
        </w:rPr>
        <w:t>T</w:t>
      </w:r>
      <w:r w:rsidRPr="008A5694">
        <w:rPr>
          <w:sz w:val="22"/>
          <w:szCs w:val="22"/>
          <w:u w:val="single"/>
        </w:rPr>
        <w:t>ahun</w:t>
      </w:r>
      <w:r>
        <w:rPr>
          <w:sz w:val="22"/>
          <w:szCs w:val="22"/>
          <w:u w:val="single"/>
          <w:lang w:val="en-US"/>
        </w:rPr>
        <w:t>.</w:t>
      </w:r>
      <w:r w:rsidRPr="008A5694">
        <w:rPr>
          <w:sz w:val="22"/>
          <w:szCs w:val="22"/>
          <w:u w:val="single"/>
          <w:lang w:val="en-US"/>
        </w:rPr>
        <w:t>….…</w:t>
      </w:r>
      <w:r>
        <w:rPr>
          <w:sz w:val="22"/>
          <w:szCs w:val="22"/>
          <w:u w:val="single"/>
          <w:lang w:val="en-US"/>
        </w:rPr>
        <w:t>..</w:t>
      </w:r>
      <w:r w:rsidRPr="008A5694">
        <w:rPr>
          <w:sz w:val="22"/>
          <w:szCs w:val="22"/>
          <w:u w:val="single"/>
          <w:lang w:val="en-US"/>
        </w:rPr>
        <w:t>.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4C716D">
        <w:rPr>
          <w:sz w:val="22"/>
          <w:szCs w:val="22"/>
          <w:lang w:val="en-US"/>
        </w:rPr>
        <w:t>Kabupaten Kendal</w:t>
      </w:r>
    </w:p>
    <w:p w14:paraId="7D6F3010" w14:textId="77777777" w:rsidR="004C716D" w:rsidRDefault="004C716D" w:rsidP="004C716D">
      <w:pPr>
        <w:tabs>
          <w:tab w:val="left" w:pos="993"/>
          <w:tab w:val="left" w:pos="1134"/>
          <w:tab w:val="left" w:pos="5954"/>
          <w:tab w:val="left" w:pos="6237"/>
        </w:tabs>
        <w:spacing w:line="276" w:lineRule="auto"/>
        <w:rPr>
          <w:sz w:val="22"/>
          <w:szCs w:val="22"/>
          <w:lang w:val="en-US"/>
        </w:rPr>
      </w:pPr>
      <w:r w:rsidRPr="00E76DD0">
        <w:rPr>
          <w:sz w:val="22"/>
          <w:szCs w:val="22"/>
        </w:rPr>
        <w:tab/>
      </w:r>
      <w:r w:rsidRPr="00E76DD0">
        <w:rPr>
          <w:sz w:val="22"/>
          <w:szCs w:val="22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Jl. Soekarno-Hatta </w:t>
      </w:r>
      <w:r w:rsidR="00F03D92">
        <w:rPr>
          <w:sz w:val="22"/>
          <w:szCs w:val="22"/>
          <w:lang w:val="en-US"/>
        </w:rPr>
        <w:t>193</w:t>
      </w:r>
      <w:r>
        <w:rPr>
          <w:sz w:val="22"/>
          <w:szCs w:val="22"/>
          <w:lang w:val="en-US"/>
        </w:rPr>
        <w:t xml:space="preserve"> Kendal</w:t>
      </w:r>
    </w:p>
    <w:p w14:paraId="2D93DC4F" w14:textId="77777777" w:rsidR="004C716D" w:rsidRPr="0092436E" w:rsidRDefault="004C716D" w:rsidP="004C716D">
      <w:pPr>
        <w:tabs>
          <w:tab w:val="left" w:pos="993"/>
          <w:tab w:val="left" w:pos="1134"/>
          <w:tab w:val="left" w:pos="5954"/>
          <w:tab w:val="left" w:pos="6237"/>
        </w:tabs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Telepon 0294-381301</w:t>
      </w:r>
    </w:p>
    <w:p w14:paraId="1C779E57" w14:textId="77777777" w:rsidR="004C716D" w:rsidRPr="00E76DD0" w:rsidRDefault="004C716D" w:rsidP="004C716D">
      <w:pPr>
        <w:rPr>
          <w:sz w:val="22"/>
          <w:szCs w:val="22"/>
        </w:rPr>
      </w:pPr>
      <w:r w:rsidRPr="00E76DD0">
        <w:rPr>
          <w:sz w:val="22"/>
          <w:szCs w:val="22"/>
        </w:rPr>
        <w:tab/>
      </w:r>
    </w:p>
    <w:p w14:paraId="340228B4" w14:textId="77777777" w:rsidR="004C716D" w:rsidRPr="00E76DD0" w:rsidRDefault="004C716D" w:rsidP="004C716D">
      <w:pPr>
        <w:spacing w:line="360" w:lineRule="auto"/>
        <w:rPr>
          <w:sz w:val="22"/>
          <w:szCs w:val="22"/>
        </w:rPr>
      </w:pPr>
      <w:r w:rsidRPr="00E76DD0">
        <w:rPr>
          <w:sz w:val="22"/>
          <w:szCs w:val="22"/>
        </w:rPr>
        <w:t>Yang bertanda tangan di bawah ini :</w:t>
      </w:r>
    </w:p>
    <w:p w14:paraId="51E0449A" w14:textId="77777777" w:rsidR="004C716D" w:rsidRPr="000548B2" w:rsidRDefault="004C716D" w:rsidP="004C716D">
      <w:pPr>
        <w:tabs>
          <w:tab w:val="left" w:pos="1843"/>
          <w:tab w:val="right" w:leader="dot" w:pos="9639"/>
        </w:tabs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Nama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</w:rPr>
        <w:t>:</w:t>
      </w:r>
      <w:r>
        <w:rPr>
          <w:sz w:val="22"/>
          <w:szCs w:val="22"/>
          <w:lang w:val="en-US"/>
        </w:rPr>
        <w:tab/>
      </w:r>
    </w:p>
    <w:p w14:paraId="23B49F2A" w14:textId="77777777" w:rsidR="004C716D" w:rsidRDefault="004C716D" w:rsidP="004C716D">
      <w:pPr>
        <w:tabs>
          <w:tab w:val="left" w:pos="1843"/>
          <w:tab w:val="right" w:leader="dot" w:pos="9639"/>
        </w:tabs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Alamat</w:t>
      </w:r>
      <w:r>
        <w:rPr>
          <w:sz w:val="22"/>
          <w:szCs w:val="22"/>
          <w:lang w:val="en-US"/>
        </w:rPr>
        <w:tab/>
        <w:t>:</w:t>
      </w:r>
      <w:r>
        <w:rPr>
          <w:sz w:val="22"/>
          <w:szCs w:val="22"/>
          <w:lang w:val="en-US"/>
        </w:rPr>
        <w:tab/>
      </w:r>
    </w:p>
    <w:p w14:paraId="634AD237" w14:textId="77777777" w:rsidR="004C716D" w:rsidRDefault="004C716D" w:rsidP="004C716D">
      <w:pPr>
        <w:tabs>
          <w:tab w:val="left" w:pos="1843"/>
          <w:tab w:val="right" w:leader="dot" w:pos="9639"/>
        </w:tabs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NOP</w:t>
      </w:r>
      <w:r>
        <w:rPr>
          <w:sz w:val="22"/>
          <w:szCs w:val="22"/>
          <w:lang w:val="en-US"/>
        </w:rPr>
        <w:tab/>
        <w:t xml:space="preserve">: </w:t>
      </w:r>
      <w:r>
        <w:rPr>
          <w:sz w:val="22"/>
          <w:szCs w:val="22"/>
          <w:lang w:val="en-US"/>
        </w:rPr>
        <w:tab/>
      </w:r>
    </w:p>
    <w:p w14:paraId="486F7E84" w14:textId="77777777" w:rsidR="004C716D" w:rsidRDefault="004C716D" w:rsidP="004C716D">
      <w:pPr>
        <w:tabs>
          <w:tab w:val="left" w:pos="1843"/>
          <w:tab w:val="right" w:leader="dot" w:pos="9639"/>
        </w:tabs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Nomor</w:t>
      </w:r>
      <w:r w:rsidR="00556BFB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Telepon</w:t>
      </w:r>
      <w:r>
        <w:rPr>
          <w:sz w:val="22"/>
          <w:szCs w:val="22"/>
          <w:lang w:val="en-US"/>
        </w:rPr>
        <w:tab/>
        <w:t>:</w:t>
      </w:r>
      <w:r>
        <w:rPr>
          <w:sz w:val="22"/>
          <w:szCs w:val="22"/>
          <w:lang w:val="en-US"/>
        </w:rPr>
        <w:tab/>
      </w:r>
    </w:p>
    <w:p w14:paraId="7855756D" w14:textId="77777777" w:rsidR="004C716D" w:rsidRPr="00E76DD0" w:rsidRDefault="004C716D" w:rsidP="004C716D">
      <w:pPr>
        <w:tabs>
          <w:tab w:val="left" w:pos="4500"/>
        </w:tabs>
        <w:spacing w:line="360" w:lineRule="auto"/>
        <w:ind w:firstLine="15"/>
        <w:jc w:val="both"/>
        <w:rPr>
          <w:sz w:val="22"/>
          <w:szCs w:val="22"/>
        </w:rPr>
      </w:pPr>
      <w:r w:rsidRPr="00E76DD0">
        <w:rPr>
          <w:sz w:val="22"/>
          <w:szCs w:val="22"/>
        </w:rPr>
        <w:t xml:space="preserve">Dengan ini mohon salinan SPPT </w:t>
      </w:r>
      <w:r>
        <w:rPr>
          <w:sz w:val="22"/>
          <w:szCs w:val="22"/>
        </w:rPr>
        <w:t>PBB-P2</w:t>
      </w:r>
      <w:r w:rsidRPr="00E76DD0">
        <w:rPr>
          <w:sz w:val="22"/>
          <w:szCs w:val="22"/>
        </w:rPr>
        <w:t xml:space="preserve"> tahun ............................. / Keterangan Nilai Jual Obyek Pajak (NJOP) tahun ...................</w:t>
      </w:r>
    </w:p>
    <w:p w14:paraId="0186D0E2" w14:textId="77777777" w:rsidR="00E85499" w:rsidRDefault="00E85499" w:rsidP="004C716D">
      <w:pPr>
        <w:ind w:firstLine="15"/>
        <w:jc w:val="both"/>
        <w:rPr>
          <w:sz w:val="22"/>
          <w:szCs w:val="22"/>
          <w:lang w:val="en-US"/>
        </w:rPr>
      </w:pPr>
    </w:p>
    <w:p w14:paraId="2C08325D" w14:textId="77777777" w:rsidR="004C716D" w:rsidRPr="00E76DD0" w:rsidRDefault="004C716D" w:rsidP="00E85499">
      <w:pPr>
        <w:spacing w:line="360" w:lineRule="auto"/>
        <w:ind w:firstLine="15"/>
        <w:jc w:val="both"/>
        <w:rPr>
          <w:sz w:val="22"/>
          <w:szCs w:val="22"/>
        </w:rPr>
      </w:pPr>
      <w:r w:rsidRPr="00E76DD0">
        <w:rPr>
          <w:sz w:val="22"/>
          <w:szCs w:val="22"/>
        </w:rPr>
        <w:tab/>
        <w:t>Dasar Permohonan ini adalah :</w:t>
      </w:r>
    </w:p>
    <w:p w14:paraId="5180DF78" w14:textId="77777777" w:rsidR="00E85499" w:rsidRDefault="00E85499" w:rsidP="00E85499">
      <w:pPr>
        <w:tabs>
          <w:tab w:val="right" w:leader="dot" w:pos="9639"/>
        </w:tabs>
        <w:spacing w:line="360" w:lineRule="auto"/>
        <w:jc w:val="both"/>
        <w:rPr>
          <w:sz w:val="22"/>
          <w:szCs w:val="22"/>
          <w:lang w:val="en-US"/>
        </w:rPr>
      </w:pPr>
      <w:r w:rsidRPr="00480351">
        <w:rPr>
          <w:sz w:val="22"/>
          <w:szCs w:val="22"/>
          <w:lang w:val="en-US"/>
        </w:rPr>
        <w:t>1.</w:t>
      </w:r>
      <w:r>
        <w:rPr>
          <w:sz w:val="22"/>
          <w:szCs w:val="22"/>
          <w:lang w:val="en-US"/>
        </w:rPr>
        <w:tab/>
      </w:r>
    </w:p>
    <w:p w14:paraId="5809E116" w14:textId="77777777" w:rsidR="00E85499" w:rsidRDefault="00E85499" w:rsidP="00E85499">
      <w:pPr>
        <w:tabs>
          <w:tab w:val="right" w:leader="dot" w:pos="9639"/>
        </w:tabs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2. </w:t>
      </w:r>
      <w:r>
        <w:rPr>
          <w:sz w:val="22"/>
          <w:szCs w:val="22"/>
          <w:lang w:val="en-US"/>
        </w:rPr>
        <w:tab/>
      </w:r>
    </w:p>
    <w:p w14:paraId="0E0CED1A" w14:textId="77777777" w:rsidR="00E85499" w:rsidRPr="00E76DD0" w:rsidRDefault="00E85499" w:rsidP="00E85499">
      <w:pPr>
        <w:tabs>
          <w:tab w:val="right" w:leader="dot" w:pos="9639"/>
        </w:tabs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3. </w:t>
      </w:r>
      <w:r>
        <w:rPr>
          <w:sz w:val="22"/>
          <w:szCs w:val="22"/>
          <w:lang w:val="en-US"/>
        </w:rPr>
        <w:tab/>
      </w:r>
    </w:p>
    <w:p w14:paraId="20F0A556" w14:textId="77777777" w:rsidR="004C716D" w:rsidRPr="00E76DD0" w:rsidRDefault="004C716D" w:rsidP="004C716D">
      <w:pPr>
        <w:ind w:firstLine="15"/>
        <w:jc w:val="both"/>
        <w:rPr>
          <w:sz w:val="22"/>
          <w:szCs w:val="22"/>
        </w:rPr>
      </w:pPr>
    </w:p>
    <w:p w14:paraId="4B039222" w14:textId="77777777" w:rsidR="004C716D" w:rsidRPr="00E76DD0" w:rsidRDefault="004C716D" w:rsidP="00E85499">
      <w:pPr>
        <w:spacing w:line="360" w:lineRule="auto"/>
        <w:ind w:firstLine="15"/>
        <w:jc w:val="both"/>
        <w:rPr>
          <w:sz w:val="22"/>
          <w:szCs w:val="22"/>
        </w:rPr>
      </w:pPr>
      <w:r w:rsidRPr="00E76DD0">
        <w:rPr>
          <w:sz w:val="22"/>
          <w:szCs w:val="22"/>
        </w:rPr>
        <w:t>Bersama ini dilampirkan  :</w:t>
      </w:r>
    </w:p>
    <w:p w14:paraId="6309FD8A" w14:textId="77777777" w:rsidR="004C716D" w:rsidRPr="00B11A47" w:rsidRDefault="004C716D" w:rsidP="00E85499">
      <w:pPr>
        <w:numPr>
          <w:ilvl w:val="0"/>
          <w:numId w:val="12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E56932">
        <w:rPr>
          <w:sz w:val="22"/>
          <w:szCs w:val="22"/>
          <w:lang w:val="nl-NL"/>
        </w:rPr>
        <w:t>Fotokopi</w:t>
      </w:r>
      <w:r w:rsidR="00556BFB" w:rsidRPr="00E56932">
        <w:rPr>
          <w:sz w:val="22"/>
          <w:szCs w:val="22"/>
          <w:lang w:val="nl-NL"/>
        </w:rPr>
        <w:t xml:space="preserve"> </w:t>
      </w:r>
      <w:r w:rsidRPr="00E56932">
        <w:rPr>
          <w:sz w:val="22"/>
          <w:szCs w:val="22"/>
          <w:lang w:val="nl-NL"/>
        </w:rPr>
        <w:t>identitas</w:t>
      </w:r>
      <w:r w:rsidR="00556BFB" w:rsidRPr="00E56932">
        <w:rPr>
          <w:sz w:val="22"/>
          <w:szCs w:val="22"/>
          <w:lang w:val="nl-NL"/>
        </w:rPr>
        <w:t xml:space="preserve"> </w:t>
      </w:r>
      <w:r w:rsidRPr="00E56932">
        <w:rPr>
          <w:sz w:val="22"/>
          <w:szCs w:val="22"/>
          <w:lang w:val="nl-NL"/>
        </w:rPr>
        <w:t>Wajib</w:t>
      </w:r>
      <w:r w:rsidR="00556BFB" w:rsidRPr="00E56932">
        <w:rPr>
          <w:sz w:val="22"/>
          <w:szCs w:val="22"/>
          <w:lang w:val="nl-NL"/>
        </w:rPr>
        <w:t xml:space="preserve"> </w:t>
      </w:r>
      <w:r w:rsidRPr="00E56932">
        <w:rPr>
          <w:sz w:val="22"/>
          <w:szCs w:val="22"/>
          <w:lang w:val="nl-NL"/>
        </w:rPr>
        <w:t>Pajak, dan identitas</w:t>
      </w:r>
      <w:r w:rsidR="00556BFB" w:rsidRPr="00E56932">
        <w:rPr>
          <w:sz w:val="22"/>
          <w:szCs w:val="22"/>
          <w:lang w:val="nl-NL"/>
        </w:rPr>
        <w:t xml:space="preserve"> </w:t>
      </w:r>
      <w:r w:rsidRPr="00E56932">
        <w:rPr>
          <w:sz w:val="22"/>
          <w:szCs w:val="22"/>
          <w:lang w:val="nl-NL"/>
        </w:rPr>
        <w:t>kuasa</w:t>
      </w:r>
      <w:r w:rsidR="00556BFB" w:rsidRPr="00E56932">
        <w:rPr>
          <w:sz w:val="22"/>
          <w:szCs w:val="22"/>
          <w:lang w:val="nl-NL"/>
        </w:rPr>
        <w:t xml:space="preserve"> </w:t>
      </w:r>
      <w:r w:rsidRPr="00E56932">
        <w:rPr>
          <w:sz w:val="22"/>
          <w:szCs w:val="22"/>
          <w:lang w:val="nl-NL"/>
        </w:rPr>
        <w:t>Wajib</w:t>
      </w:r>
      <w:r w:rsidR="00556BFB" w:rsidRPr="00E56932">
        <w:rPr>
          <w:sz w:val="22"/>
          <w:szCs w:val="22"/>
          <w:lang w:val="nl-NL"/>
        </w:rPr>
        <w:t xml:space="preserve"> </w:t>
      </w:r>
      <w:r w:rsidRPr="00E56932">
        <w:rPr>
          <w:sz w:val="22"/>
          <w:szCs w:val="22"/>
          <w:lang w:val="nl-NL"/>
        </w:rPr>
        <w:t>Pajak</w:t>
      </w:r>
      <w:r w:rsidR="00556BFB" w:rsidRPr="00E56932">
        <w:rPr>
          <w:sz w:val="22"/>
          <w:szCs w:val="22"/>
          <w:lang w:val="nl-NL"/>
        </w:rPr>
        <w:t xml:space="preserve"> </w:t>
      </w:r>
      <w:r w:rsidRPr="00E56932">
        <w:rPr>
          <w:sz w:val="22"/>
          <w:szCs w:val="22"/>
          <w:lang w:val="nl-NL"/>
        </w:rPr>
        <w:t>dalam</w:t>
      </w:r>
      <w:r w:rsidR="00556BFB" w:rsidRPr="00E56932">
        <w:rPr>
          <w:sz w:val="22"/>
          <w:szCs w:val="22"/>
          <w:lang w:val="nl-NL"/>
        </w:rPr>
        <w:t xml:space="preserve"> </w:t>
      </w:r>
      <w:r w:rsidRPr="00E56932">
        <w:rPr>
          <w:sz w:val="22"/>
          <w:szCs w:val="22"/>
          <w:lang w:val="nl-NL"/>
        </w:rPr>
        <w:t>hal</w:t>
      </w:r>
      <w:r w:rsidR="00556BFB" w:rsidRPr="00E56932">
        <w:rPr>
          <w:sz w:val="22"/>
          <w:szCs w:val="22"/>
          <w:lang w:val="nl-NL"/>
        </w:rPr>
        <w:t xml:space="preserve"> </w:t>
      </w:r>
      <w:r w:rsidRPr="00E56932">
        <w:rPr>
          <w:sz w:val="22"/>
          <w:szCs w:val="22"/>
          <w:lang w:val="nl-NL"/>
        </w:rPr>
        <w:t>dikuasakan</w:t>
      </w:r>
    </w:p>
    <w:p w14:paraId="11507326" w14:textId="77777777" w:rsidR="004C716D" w:rsidRPr="00E76DD0" w:rsidRDefault="004C716D" w:rsidP="00E85499">
      <w:pPr>
        <w:numPr>
          <w:ilvl w:val="0"/>
          <w:numId w:val="12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E76DD0">
        <w:rPr>
          <w:sz w:val="22"/>
          <w:szCs w:val="22"/>
        </w:rPr>
        <w:t>Foto copy SPPT tahun sebelumnya</w:t>
      </w:r>
      <w:r w:rsidR="00556BFB" w:rsidRPr="00E56932">
        <w:rPr>
          <w:sz w:val="22"/>
          <w:szCs w:val="22"/>
        </w:rPr>
        <w:t xml:space="preserve"> </w:t>
      </w:r>
      <w:r w:rsidRPr="00E56932">
        <w:rPr>
          <w:sz w:val="22"/>
          <w:szCs w:val="22"/>
        </w:rPr>
        <w:t>dari SPPT yang diminta.</w:t>
      </w:r>
    </w:p>
    <w:p w14:paraId="565E2E61" w14:textId="77777777" w:rsidR="004C716D" w:rsidRPr="00E76DD0" w:rsidRDefault="004C716D" w:rsidP="00E85499">
      <w:pPr>
        <w:numPr>
          <w:ilvl w:val="0"/>
          <w:numId w:val="12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E76DD0">
        <w:rPr>
          <w:sz w:val="22"/>
          <w:szCs w:val="22"/>
        </w:rPr>
        <w:t xml:space="preserve">Foto copy </w:t>
      </w:r>
      <w:r w:rsidRPr="00E56932">
        <w:rPr>
          <w:sz w:val="22"/>
          <w:szCs w:val="22"/>
        </w:rPr>
        <w:t>STTS</w:t>
      </w:r>
      <w:r w:rsidR="00E85499" w:rsidRPr="00E56932">
        <w:rPr>
          <w:sz w:val="22"/>
          <w:szCs w:val="22"/>
        </w:rPr>
        <w:t>/SSPD</w:t>
      </w:r>
      <w:r w:rsidRPr="00E76DD0">
        <w:rPr>
          <w:sz w:val="22"/>
          <w:szCs w:val="22"/>
        </w:rPr>
        <w:t xml:space="preserve"> tahun </w:t>
      </w:r>
      <w:r w:rsidRPr="00E56932">
        <w:rPr>
          <w:sz w:val="22"/>
          <w:szCs w:val="22"/>
        </w:rPr>
        <w:t>sebelumnya</w:t>
      </w:r>
      <w:r w:rsidR="00556BFB" w:rsidRPr="00E56932">
        <w:rPr>
          <w:sz w:val="22"/>
          <w:szCs w:val="22"/>
        </w:rPr>
        <w:t xml:space="preserve"> </w:t>
      </w:r>
      <w:r w:rsidRPr="00E56932">
        <w:rPr>
          <w:sz w:val="22"/>
          <w:szCs w:val="22"/>
        </w:rPr>
        <w:t>dari SPPT yang diminta</w:t>
      </w:r>
      <w:r w:rsidR="00556BFB" w:rsidRPr="00E56932">
        <w:rPr>
          <w:sz w:val="22"/>
          <w:szCs w:val="22"/>
        </w:rPr>
        <w:t xml:space="preserve"> </w:t>
      </w:r>
      <w:r w:rsidR="00C44FB1" w:rsidRPr="00E56932">
        <w:rPr>
          <w:sz w:val="22"/>
          <w:szCs w:val="22"/>
        </w:rPr>
        <w:t>dan</w:t>
      </w:r>
      <w:r w:rsidR="00556BFB" w:rsidRPr="00E56932">
        <w:rPr>
          <w:sz w:val="22"/>
          <w:szCs w:val="22"/>
        </w:rPr>
        <w:t xml:space="preserve"> </w:t>
      </w:r>
      <w:r w:rsidR="00C44FB1" w:rsidRPr="00E56932">
        <w:rPr>
          <w:sz w:val="22"/>
          <w:szCs w:val="22"/>
        </w:rPr>
        <w:t>melunasi</w:t>
      </w:r>
      <w:r w:rsidR="00556BFB" w:rsidRPr="00E56932">
        <w:rPr>
          <w:sz w:val="22"/>
          <w:szCs w:val="22"/>
        </w:rPr>
        <w:t xml:space="preserve"> </w:t>
      </w:r>
      <w:r w:rsidR="00C44FB1" w:rsidRPr="00E56932">
        <w:rPr>
          <w:sz w:val="22"/>
          <w:szCs w:val="22"/>
        </w:rPr>
        <w:t>semua</w:t>
      </w:r>
      <w:r w:rsidR="00556BFB" w:rsidRPr="00E56932">
        <w:rPr>
          <w:sz w:val="22"/>
          <w:szCs w:val="22"/>
        </w:rPr>
        <w:t xml:space="preserve"> </w:t>
      </w:r>
      <w:r w:rsidR="00C44FB1" w:rsidRPr="00E56932">
        <w:rPr>
          <w:sz w:val="22"/>
          <w:szCs w:val="22"/>
        </w:rPr>
        <w:t>tunggakan</w:t>
      </w:r>
    </w:p>
    <w:p w14:paraId="76261434" w14:textId="77777777" w:rsidR="004C716D" w:rsidRPr="00E76DD0" w:rsidRDefault="004C716D" w:rsidP="00E85499">
      <w:pPr>
        <w:numPr>
          <w:ilvl w:val="0"/>
          <w:numId w:val="12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E76DD0">
        <w:rPr>
          <w:sz w:val="22"/>
          <w:szCs w:val="22"/>
        </w:rPr>
        <w:t>Surat Kuasa (apabila dikuasakan ).</w:t>
      </w:r>
    </w:p>
    <w:p w14:paraId="2DE20E58" w14:textId="77777777" w:rsidR="00E85499" w:rsidRDefault="00E85499" w:rsidP="00E85499">
      <w:pPr>
        <w:tabs>
          <w:tab w:val="left" w:pos="426"/>
        </w:tabs>
        <w:ind w:left="426"/>
        <w:jc w:val="both"/>
        <w:rPr>
          <w:sz w:val="22"/>
          <w:szCs w:val="22"/>
          <w:lang w:val="en-US"/>
        </w:rPr>
      </w:pPr>
    </w:p>
    <w:p w14:paraId="544D1EC2" w14:textId="77777777" w:rsidR="00E85499" w:rsidRDefault="00E85499" w:rsidP="00E85499">
      <w:pPr>
        <w:tabs>
          <w:tab w:val="left" w:pos="426"/>
        </w:tabs>
        <w:ind w:left="426"/>
        <w:jc w:val="both"/>
        <w:rPr>
          <w:sz w:val="22"/>
          <w:szCs w:val="22"/>
          <w:lang w:val="en-US"/>
        </w:rPr>
      </w:pPr>
    </w:p>
    <w:p w14:paraId="2DA1DBAF" w14:textId="77777777" w:rsidR="004C716D" w:rsidRPr="00E76DD0" w:rsidRDefault="004C716D" w:rsidP="00E85499">
      <w:pPr>
        <w:spacing w:line="360" w:lineRule="auto"/>
        <w:ind w:firstLine="709"/>
        <w:jc w:val="both"/>
        <w:rPr>
          <w:sz w:val="22"/>
          <w:szCs w:val="22"/>
        </w:rPr>
      </w:pPr>
      <w:r w:rsidRPr="00E76DD0">
        <w:rPr>
          <w:sz w:val="22"/>
          <w:szCs w:val="22"/>
        </w:rPr>
        <w:t>Demikian agar dapat dipergunakan sebagai bahan pertimbangan</w:t>
      </w:r>
    </w:p>
    <w:p w14:paraId="35758EEF" w14:textId="77777777" w:rsidR="004C716D" w:rsidRPr="00E76DD0" w:rsidRDefault="004C716D" w:rsidP="004C716D">
      <w:pPr>
        <w:ind w:firstLine="15"/>
        <w:jc w:val="both"/>
        <w:rPr>
          <w:sz w:val="22"/>
          <w:szCs w:val="22"/>
        </w:rPr>
      </w:pPr>
    </w:p>
    <w:p w14:paraId="79F92FCD" w14:textId="77777777" w:rsidR="004C716D" w:rsidRDefault="004C716D" w:rsidP="004C716D">
      <w:pPr>
        <w:ind w:firstLine="5245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…..………..</w:t>
      </w:r>
      <w:r w:rsidRPr="001119F8">
        <w:rPr>
          <w:b/>
          <w:sz w:val="22"/>
          <w:szCs w:val="22"/>
        </w:rPr>
        <w:t>,</w:t>
      </w:r>
      <w:r>
        <w:rPr>
          <w:sz w:val="22"/>
          <w:szCs w:val="22"/>
        </w:rPr>
        <w:t>…</w:t>
      </w:r>
      <w:r w:rsidRPr="00E76DD0">
        <w:rPr>
          <w:sz w:val="22"/>
          <w:szCs w:val="22"/>
        </w:rPr>
        <w:t>.......................................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4C716D" w14:paraId="6BFF4C58" w14:textId="77777777" w:rsidTr="00713ACF">
        <w:tc>
          <w:tcPr>
            <w:tcW w:w="4926" w:type="dxa"/>
          </w:tcPr>
          <w:p w14:paraId="67ABC887" w14:textId="77777777" w:rsidR="004C716D" w:rsidRDefault="004C716D" w:rsidP="00713ACF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4438C307" w14:textId="77777777" w:rsidR="004C716D" w:rsidRDefault="004C716D" w:rsidP="00713ACF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509EB12B" w14:textId="77777777" w:rsidR="004C716D" w:rsidRPr="00190673" w:rsidRDefault="004C716D" w:rsidP="00713ACF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72FF9F5A" w14:textId="77777777" w:rsidR="004C716D" w:rsidRDefault="004C716D" w:rsidP="00713ACF">
            <w:pPr>
              <w:rPr>
                <w:sz w:val="22"/>
                <w:szCs w:val="22"/>
                <w:lang w:val="en-US"/>
              </w:rPr>
            </w:pPr>
          </w:p>
          <w:p w14:paraId="53912CA4" w14:textId="77777777" w:rsidR="004C716D" w:rsidRPr="00190673" w:rsidRDefault="004C716D" w:rsidP="00713ACF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927" w:type="dxa"/>
          </w:tcPr>
          <w:p w14:paraId="036A6D9E" w14:textId="77777777" w:rsidR="004C716D" w:rsidRDefault="004C716D" w:rsidP="00713ACF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24FBF84D" w14:textId="77777777" w:rsidR="004C716D" w:rsidRDefault="004C716D" w:rsidP="00713ACF">
            <w:pPr>
              <w:jc w:val="center"/>
              <w:rPr>
                <w:sz w:val="22"/>
                <w:szCs w:val="22"/>
                <w:lang w:val="en-US"/>
              </w:rPr>
            </w:pPr>
            <w:r w:rsidRPr="00E76DD0">
              <w:rPr>
                <w:sz w:val="22"/>
                <w:szCs w:val="22"/>
              </w:rPr>
              <w:t>Wajib Pajak / Kuasa</w:t>
            </w:r>
          </w:p>
          <w:p w14:paraId="71717AC3" w14:textId="77777777" w:rsidR="004C716D" w:rsidRDefault="004C716D" w:rsidP="00713ACF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297F6E0C" w14:textId="77777777" w:rsidR="004C716D" w:rsidRDefault="004C716D" w:rsidP="00713ACF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18AD88B8" w14:textId="77777777" w:rsidR="004C716D" w:rsidRDefault="004C716D" w:rsidP="00713ACF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5462C3D3" w14:textId="77777777" w:rsidR="004C716D" w:rsidRDefault="004C716D" w:rsidP="00713ACF">
            <w:pPr>
              <w:jc w:val="center"/>
              <w:rPr>
                <w:sz w:val="22"/>
                <w:szCs w:val="22"/>
                <w:lang w:val="en-US"/>
              </w:rPr>
            </w:pPr>
            <w:r w:rsidRPr="00E76DD0">
              <w:rPr>
                <w:sz w:val="22"/>
                <w:szCs w:val="22"/>
              </w:rPr>
              <w:t>................................................</w:t>
            </w:r>
          </w:p>
        </w:tc>
      </w:tr>
    </w:tbl>
    <w:p w14:paraId="3C20ABE1" w14:textId="77777777" w:rsidR="004C716D" w:rsidRDefault="004C716D" w:rsidP="004C716D">
      <w:pPr>
        <w:ind w:firstLine="15"/>
        <w:jc w:val="both"/>
        <w:rPr>
          <w:b/>
          <w:sz w:val="18"/>
          <w:szCs w:val="18"/>
          <w:lang w:val="en-US"/>
        </w:rPr>
      </w:pPr>
    </w:p>
    <w:p w14:paraId="4C6E9D65" w14:textId="2DCEBB09" w:rsidR="004C716D" w:rsidRPr="00E76DD0" w:rsidRDefault="004E4AC9" w:rsidP="004C716D">
      <w:pPr>
        <w:ind w:firstLine="15"/>
        <w:jc w:val="both"/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4F3340" wp14:editId="5C687148">
                <wp:simplePos x="0" y="0"/>
                <wp:positionH relativeFrom="column">
                  <wp:posOffset>2813685</wp:posOffset>
                </wp:positionH>
                <wp:positionV relativeFrom="paragraph">
                  <wp:posOffset>2540</wp:posOffset>
                </wp:positionV>
                <wp:extent cx="419100" cy="238125"/>
                <wp:effectExtent l="0" t="635" r="0" b="0"/>
                <wp:wrapNone/>
                <wp:docPr id="1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9556B" w14:textId="77777777" w:rsidR="002E0EE9" w:rsidRPr="002D34C9" w:rsidRDefault="002E0EE9" w:rsidP="004C71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F3340" id="Rectangle 46" o:spid="_x0000_s1044" style="position:absolute;left:0;text-align:left;margin-left:221.55pt;margin-top:.2pt;width:33pt;height:1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" stroked="f">
                <v:textbox>
                  <w:txbxContent>
                    <w:p w14:paraId="7719556B" w14:textId="77777777" w:rsidR="002E0EE9" w:rsidRPr="002D34C9" w:rsidRDefault="002E0EE9" w:rsidP="004C716D"/>
                  </w:txbxContent>
                </v:textbox>
              </v:rect>
            </w:pict>
          </mc:Fallback>
        </mc:AlternateContent>
      </w:r>
    </w:p>
    <w:p w14:paraId="4A99108B" w14:textId="77777777" w:rsidR="004C716D" w:rsidRDefault="004C716D" w:rsidP="004C716D">
      <w:pPr>
        <w:ind w:firstLine="15"/>
        <w:jc w:val="both"/>
        <w:rPr>
          <w:sz w:val="22"/>
          <w:szCs w:val="22"/>
          <w:lang w:val="en-US"/>
        </w:rPr>
      </w:pPr>
    </w:p>
    <w:p w14:paraId="6D1C9111" w14:textId="77777777" w:rsidR="003450BC" w:rsidRDefault="003450BC" w:rsidP="004C716D">
      <w:pPr>
        <w:ind w:firstLine="15"/>
        <w:jc w:val="both"/>
        <w:rPr>
          <w:sz w:val="22"/>
          <w:szCs w:val="22"/>
          <w:lang w:val="en-US"/>
        </w:rPr>
      </w:pPr>
    </w:p>
    <w:p w14:paraId="7BF61A94" w14:textId="77777777" w:rsidR="004C716D" w:rsidRDefault="004C716D" w:rsidP="004C716D">
      <w:pPr>
        <w:ind w:firstLine="15"/>
        <w:jc w:val="both"/>
        <w:rPr>
          <w:sz w:val="22"/>
          <w:szCs w:val="22"/>
          <w:lang w:val="en-US"/>
        </w:rPr>
      </w:pPr>
    </w:p>
    <w:p w14:paraId="2B66A511" w14:textId="77777777" w:rsidR="004C716D" w:rsidRDefault="004C716D" w:rsidP="004C716D">
      <w:pPr>
        <w:ind w:firstLine="15"/>
        <w:jc w:val="both"/>
        <w:rPr>
          <w:sz w:val="22"/>
          <w:szCs w:val="22"/>
          <w:lang w:val="en-US"/>
        </w:rPr>
      </w:pPr>
    </w:p>
    <w:p w14:paraId="1BD7360D" w14:textId="77777777" w:rsidR="004C716D" w:rsidRDefault="004C716D" w:rsidP="004C716D">
      <w:pPr>
        <w:ind w:firstLine="15"/>
        <w:jc w:val="both"/>
        <w:rPr>
          <w:sz w:val="22"/>
          <w:szCs w:val="22"/>
          <w:lang w:val="en-US"/>
        </w:rPr>
      </w:pPr>
    </w:p>
    <w:p w14:paraId="2A413F08" w14:textId="77777777" w:rsidR="004C716D" w:rsidRDefault="004C716D" w:rsidP="004C716D">
      <w:pPr>
        <w:ind w:firstLine="15"/>
        <w:jc w:val="both"/>
        <w:rPr>
          <w:sz w:val="22"/>
          <w:szCs w:val="22"/>
          <w:lang w:val="en-US"/>
        </w:rPr>
      </w:pPr>
    </w:p>
    <w:p w14:paraId="241BD320" w14:textId="77777777" w:rsidR="00E85499" w:rsidRDefault="00E85499" w:rsidP="004C716D">
      <w:pPr>
        <w:ind w:firstLine="15"/>
        <w:jc w:val="both"/>
        <w:rPr>
          <w:sz w:val="22"/>
          <w:szCs w:val="22"/>
          <w:lang w:val="en-US"/>
        </w:rPr>
      </w:pPr>
    </w:p>
    <w:p w14:paraId="5A7F3576" w14:textId="77777777" w:rsidR="00E85499" w:rsidRDefault="00E85499" w:rsidP="004C716D">
      <w:pPr>
        <w:ind w:firstLine="15"/>
        <w:jc w:val="both"/>
        <w:rPr>
          <w:sz w:val="22"/>
          <w:szCs w:val="22"/>
          <w:lang w:val="en-US"/>
        </w:rPr>
      </w:pPr>
    </w:p>
    <w:p w14:paraId="5D32CA9B" w14:textId="77777777" w:rsidR="00E85499" w:rsidRDefault="00E85499" w:rsidP="004C716D">
      <w:pPr>
        <w:ind w:firstLine="15"/>
        <w:jc w:val="both"/>
        <w:rPr>
          <w:sz w:val="22"/>
          <w:szCs w:val="22"/>
          <w:lang w:val="en-US"/>
        </w:rPr>
      </w:pPr>
    </w:p>
    <w:p w14:paraId="009374E1" w14:textId="77777777" w:rsidR="00E85499" w:rsidRDefault="00E85499" w:rsidP="004C716D">
      <w:pPr>
        <w:ind w:firstLine="15"/>
        <w:jc w:val="both"/>
        <w:rPr>
          <w:sz w:val="22"/>
          <w:szCs w:val="22"/>
          <w:lang w:val="en-US"/>
        </w:rPr>
      </w:pPr>
    </w:p>
    <w:p w14:paraId="33F783AD" w14:textId="77777777" w:rsidR="00E85499" w:rsidRDefault="00E85499" w:rsidP="004C716D">
      <w:pPr>
        <w:ind w:firstLine="15"/>
        <w:jc w:val="both"/>
        <w:rPr>
          <w:sz w:val="22"/>
          <w:szCs w:val="22"/>
          <w:lang w:val="en-US"/>
        </w:rPr>
      </w:pPr>
    </w:p>
    <w:p w14:paraId="39835692" w14:textId="77777777" w:rsidR="00E85499" w:rsidRDefault="00E85499" w:rsidP="004C716D">
      <w:pPr>
        <w:ind w:firstLine="15"/>
        <w:jc w:val="both"/>
        <w:rPr>
          <w:sz w:val="22"/>
          <w:szCs w:val="22"/>
          <w:lang w:val="en-US"/>
        </w:rPr>
      </w:pPr>
    </w:p>
    <w:p w14:paraId="7E9CF265" w14:textId="77777777" w:rsidR="00E85499" w:rsidRDefault="00E85499" w:rsidP="004C716D">
      <w:pPr>
        <w:ind w:firstLine="15"/>
        <w:jc w:val="both"/>
        <w:rPr>
          <w:sz w:val="22"/>
          <w:szCs w:val="22"/>
          <w:lang w:val="en-US"/>
        </w:rPr>
      </w:pPr>
    </w:p>
    <w:p w14:paraId="660BFCA2" w14:textId="77777777" w:rsidR="00E85499" w:rsidRDefault="00E85499" w:rsidP="004C716D">
      <w:pPr>
        <w:ind w:firstLine="15"/>
        <w:jc w:val="both"/>
        <w:rPr>
          <w:sz w:val="22"/>
          <w:szCs w:val="22"/>
          <w:lang w:val="en-US"/>
        </w:rPr>
      </w:pPr>
    </w:p>
    <w:p w14:paraId="74E7BB13" w14:textId="0FAC549C" w:rsidR="004C716D" w:rsidRDefault="004E4AC9" w:rsidP="004C716D">
      <w:pPr>
        <w:ind w:firstLine="15"/>
        <w:jc w:val="both"/>
        <w:rPr>
          <w:sz w:val="22"/>
          <w:szCs w:val="22"/>
          <w:lang w:val="en-US"/>
        </w:rPr>
      </w:pPr>
      <w:r>
        <w:rPr>
          <w:noProof/>
          <w:sz w:val="22"/>
          <w:szCs w:val="2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6E27AB" wp14:editId="4B54CF95">
                <wp:simplePos x="0" y="0"/>
                <wp:positionH relativeFrom="column">
                  <wp:posOffset>4709160</wp:posOffset>
                </wp:positionH>
                <wp:positionV relativeFrom="paragraph">
                  <wp:posOffset>65405</wp:posOffset>
                </wp:positionV>
                <wp:extent cx="1590675" cy="209550"/>
                <wp:effectExtent l="9525" t="9525" r="9525" b="9525"/>
                <wp:wrapNone/>
                <wp:docPr id="1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09550"/>
                        </a:xfrm>
                        <a:prstGeom prst="rect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62C38A" w14:textId="20477E09" w:rsidR="002E0EE9" w:rsidRPr="00F13E97" w:rsidRDefault="002E0EE9" w:rsidP="004C716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13E97">
                              <w:rPr>
                                <w:sz w:val="22"/>
                                <w:szCs w:val="22"/>
                                <w:lang w:val="en-US"/>
                              </w:rPr>
                              <w:t>Formulir</w:t>
                            </w:r>
                            <w:r w:rsidR="00FC210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7</w:t>
                            </w:r>
                            <w:r w:rsidRPr="00F13E97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b </w:t>
                            </w:r>
                            <w:r w:rsidRPr="00F13E97">
                              <w:rPr>
                                <w:sz w:val="22"/>
                                <w:szCs w:val="22"/>
                              </w:rPr>
                              <w:t>WP</w:t>
                            </w:r>
                            <w:r w:rsidR="00FC210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13E97">
                              <w:rPr>
                                <w:sz w:val="22"/>
                                <w:szCs w:val="22"/>
                                <w:lang w:val="en-US"/>
                              </w:rPr>
                              <w:t>Kolektif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E27AB" id="Text Box 48" o:spid="_x0000_s1045" type="#_x0000_t202" style="position:absolute;left:0;text-align:left;margin-left:370.8pt;margin-top:5.15pt;width:125.25pt;height:1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" filled="f" fillcolor="#9cf" strokeweight=".74pt">
                <v:stroke joinstyle="round"/>
                <v:textbox inset="0,0,0,0">
                  <w:txbxContent>
                    <w:p w14:paraId="6662C38A" w14:textId="20477E09" w:rsidR="002E0EE9" w:rsidRPr="00F13E97" w:rsidRDefault="002E0EE9" w:rsidP="004C716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13E97">
                        <w:rPr>
                          <w:sz w:val="22"/>
                          <w:szCs w:val="22"/>
                          <w:lang w:val="en-US"/>
                        </w:rPr>
                        <w:t>Formulir</w:t>
                      </w:r>
                      <w:r w:rsidR="00FC210C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7</w:t>
                      </w:r>
                      <w:r w:rsidRPr="00F13E97">
                        <w:rPr>
                          <w:b/>
                          <w:sz w:val="22"/>
                          <w:szCs w:val="22"/>
                          <w:lang w:val="en-US"/>
                        </w:rPr>
                        <w:t xml:space="preserve">b </w:t>
                      </w:r>
                      <w:r w:rsidRPr="00F13E97">
                        <w:rPr>
                          <w:sz w:val="22"/>
                          <w:szCs w:val="22"/>
                        </w:rPr>
                        <w:t>WP</w:t>
                      </w:r>
                      <w:r w:rsidR="00FC210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F13E97">
                        <w:rPr>
                          <w:sz w:val="22"/>
                          <w:szCs w:val="22"/>
                          <w:lang w:val="en-US"/>
                        </w:rPr>
                        <w:t>Kolektif</w:t>
                      </w:r>
                    </w:p>
                  </w:txbxContent>
                </v:textbox>
              </v:shape>
            </w:pict>
          </mc:Fallback>
        </mc:AlternateContent>
      </w:r>
    </w:p>
    <w:p w14:paraId="7900BB24" w14:textId="77777777" w:rsidR="004C716D" w:rsidRPr="004E2100" w:rsidRDefault="004C716D" w:rsidP="004C716D">
      <w:pPr>
        <w:ind w:firstLine="15"/>
        <w:jc w:val="both"/>
        <w:rPr>
          <w:sz w:val="22"/>
          <w:szCs w:val="22"/>
          <w:lang w:val="en-US"/>
        </w:rPr>
      </w:pPr>
    </w:p>
    <w:p w14:paraId="2C183C01" w14:textId="77777777" w:rsidR="00302FB0" w:rsidRDefault="00302FB0" w:rsidP="004C716D">
      <w:pPr>
        <w:ind w:firstLine="15"/>
        <w:jc w:val="both"/>
        <w:rPr>
          <w:sz w:val="22"/>
          <w:szCs w:val="22"/>
          <w:lang w:val="en-US"/>
        </w:rPr>
      </w:pPr>
    </w:p>
    <w:p w14:paraId="38C2C9CE" w14:textId="77777777" w:rsidR="004C716D" w:rsidRPr="00E76DD0" w:rsidRDefault="006D5377" w:rsidP="004C716D">
      <w:pPr>
        <w:ind w:firstLine="15"/>
        <w:jc w:val="both"/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w:drawing>
          <wp:anchor distT="0" distB="0" distL="114300" distR="114300" simplePos="0" relativeHeight="251723776" behindDoc="1" locked="0" layoutInCell="1" allowOverlap="1" wp14:anchorId="5BF4AA0E" wp14:editId="542CBA3E">
            <wp:simplePos x="0" y="0"/>
            <wp:positionH relativeFrom="column">
              <wp:posOffset>32385</wp:posOffset>
            </wp:positionH>
            <wp:positionV relativeFrom="paragraph">
              <wp:posOffset>60960</wp:posOffset>
            </wp:positionV>
            <wp:extent cx="714375" cy="933450"/>
            <wp:effectExtent l="19050" t="0" r="9525" b="0"/>
            <wp:wrapNone/>
            <wp:docPr id="7" name="Picture 0" descr="Logo_Kend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end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C4BCB4" w14:textId="77777777" w:rsidR="003B53BD" w:rsidRPr="00713ACF" w:rsidRDefault="003B53BD" w:rsidP="003B53BD">
      <w:pPr>
        <w:spacing w:after="80"/>
        <w:ind w:firstLine="426"/>
        <w:jc w:val="center"/>
        <w:rPr>
          <w:b/>
          <w:sz w:val="36"/>
          <w:szCs w:val="36"/>
          <w:lang w:val="en-US"/>
        </w:rPr>
      </w:pPr>
      <w:r w:rsidRPr="00713ACF">
        <w:rPr>
          <w:b/>
          <w:sz w:val="36"/>
          <w:szCs w:val="36"/>
          <w:lang w:val="en-US"/>
        </w:rPr>
        <w:t>PEMERINTAH KABUPATEN KENDAL</w:t>
      </w:r>
    </w:p>
    <w:p w14:paraId="4D880933" w14:textId="77777777" w:rsidR="003B53BD" w:rsidRPr="00713ACF" w:rsidRDefault="003B53BD" w:rsidP="003B53BD">
      <w:pPr>
        <w:tabs>
          <w:tab w:val="left" w:pos="4962"/>
        </w:tabs>
        <w:spacing w:after="120"/>
        <w:ind w:firstLine="2552"/>
        <w:jc w:val="both"/>
        <w:rPr>
          <w:b/>
          <w:lang w:val="en-US"/>
        </w:rPr>
      </w:pPr>
      <w:r w:rsidRPr="00713ACF">
        <w:rPr>
          <w:b/>
          <w:lang w:val="en-US"/>
        </w:rPr>
        <w:t>KECAMATAN</w:t>
      </w:r>
      <w:r w:rsidRPr="00713ACF">
        <w:rPr>
          <w:b/>
          <w:lang w:val="en-US"/>
        </w:rPr>
        <w:tab/>
        <w:t>:</w:t>
      </w:r>
    </w:p>
    <w:p w14:paraId="76D5D220" w14:textId="77777777" w:rsidR="003B53BD" w:rsidRPr="00713ACF" w:rsidRDefault="003B53BD" w:rsidP="003B53BD">
      <w:pPr>
        <w:tabs>
          <w:tab w:val="left" w:pos="4962"/>
        </w:tabs>
        <w:ind w:firstLine="2552"/>
        <w:jc w:val="both"/>
        <w:rPr>
          <w:b/>
          <w:lang w:val="en-US"/>
        </w:rPr>
      </w:pPr>
      <w:r w:rsidRPr="00713ACF">
        <w:rPr>
          <w:b/>
          <w:lang w:val="en-US"/>
        </w:rPr>
        <w:t>DESA/KELURAHAN</w:t>
      </w:r>
      <w:r w:rsidRPr="00713ACF">
        <w:rPr>
          <w:b/>
          <w:lang w:val="en-US"/>
        </w:rPr>
        <w:tab/>
        <w:t>:</w:t>
      </w:r>
    </w:p>
    <w:p w14:paraId="03EB0559" w14:textId="42904E6E" w:rsidR="003B53BD" w:rsidRDefault="004E4AC9" w:rsidP="003B53BD">
      <w:pPr>
        <w:ind w:firstLine="15"/>
        <w:jc w:val="center"/>
        <w:rPr>
          <w:sz w:val="22"/>
          <w:szCs w:val="22"/>
          <w:lang w:val="en-US"/>
        </w:rPr>
      </w:pPr>
      <w:r>
        <w:rPr>
          <w:noProof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52F1D096" wp14:editId="2EF68670">
                <wp:simplePos x="0" y="0"/>
                <wp:positionH relativeFrom="column">
                  <wp:posOffset>13335</wp:posOffset>
                </wp:positionH>
                <wp:positionV relativeFrom="paragraph">
                  <wp:posOffset>122555</wp:posOffset>
                </wp:positionV>
                <wp:extent cx="6343650" cy="28575"/>
                <wp:effectExtent l="9525" t="11430" r="9525" b="7620"/>
                <wp:wrapNone/>
                <wp:docPr id="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650" cy="28575"/>
                          <a:chOff x="1155" y="3015"/>
                          <a:chExt cx="9990" cy="45"/>
                        </a:xfrm>
                      </wpg:grpSpPr>
                      <wps:wsp>
                        <wps:cNvPr id="9" name="AutoShape 70"/>
                        <wps:cNvCnPr>
                          <a:cxnSpLocks noChangeShapeType="1"/>
                        </wps:cNvCnPr>
                        <wps:spPr bwMode="auto">
                          <a:xfrm>
                            <a:off x="1155" y="3060"/>
                            <a:ext cx="99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71"/>
                        <wps:cNvCnPr>
                          <a:cxnSpLocks noChangeShapeType="1"/>
                        </wps:cNvCnPr>
                        <wps:spPr bwMode="auto">
                          <a:xfrm>
                            <a:off x="1155" y="3015"/>
                            <a:ext cx="999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673AC" id="Group 69" o:spid="_x0000_s1026" style="position:absolute;margin-left:1.05pt;margin-top:9.65pt;width:499.5pt;height:2.25pt;z-index:251719680" coordorigin="1155,3015" coordsize="999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">
                <v:shape id="AutoShape 70" o:spid="_x0000_s1027" type="#_x0000_t32" style="position:absolute;left:1155;top:3060;width:99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<v:shape id="AutoShape 71" o:spid="_x0000_s1028" type="#_x0000_t32" style="position:absolute;left:1155;top:3015;width:99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" strokeweight="1.5pt"/>
              </v:group>
            </w:pict>
          </mc:Fallback>
        </mc:AlternateContent>
      </w:r>
    </w:p>
    <w:p w14:paraId="6A38D436" w14:textId="77777777" w:rsidR="003B53BD" w:rsidRPr="001F0785" w:rsidRDefault="003B53BD" w:rsidP="003B53BD">
      <w:pPr>
        <w:ind w:firstLine="15"/>
        <w:jc w:val="both"/>
        <w:rPr>
          <w:sz w:val="20"/>
          <w:szCs w:val="20"/>
          <w:lang w:val="en-US"/>
        </w:rPr>
      </w:pPr>
      <w:r w:rsidRPr="001F0785">
        <w:rPr>
          <w:sz w:val="20"/>
          <w:szCs w:val="20"/>
          <w:lang w:val="en-US"/>
        </w:rPr>
        <w:t>No. Kode Desa/Kelurahan</w:t>
      </w:r>
    </w:p>
    <w:p w14:paraId="21321441" w14:textId="77777777" w:rsidR="003B53BD" w:rsidRPr="001F0785" w:rsidRDefault="003B53BD" w:rsidP="003B53BD">
      <w:pPr>
        <w:ind w:firstLine="567"/>
        <w:jc w:val="both"/>
        <w:rPr>
          <w:sz w:val="20"/>
          <w:szCs w:val="20"/>
          <w:lang w:val="en-US"/>
        </w:rPr>
      </w:pPr>
      <w:r w:rsidRPr="001F0785">
        <w:rPr>
          <w:sz w:val="20"/>
          <w:szCs w:val="20"/>
          <w:lang w:val="en-US"/>
        </w:rPr>
        <w:t>33.24.</w:t>
      </w:r>
    </w:p>
    <w:p w14:paraId="193FC607" w14:textId="77777777" w:rsidR="004C716D" w:rsidRPr="00E76DD0" w:rsidRDefault="004C716D" w:rsidP="004C716D">
      <w:pPr>
        <w:ind w:firstLine="15"/>
        <w:jc w:val="both"/>
        <w:rPr>
          <w:sz w:val="22"/>
          <w:szCs w:val="22"/>
        </w:rPr>
      </w:pPr>
    </w:p>
    <w:p w14:paraId="3E9CA7CD" w14:textId="77777777" w:rsidR="004C716D" w:rsidRDefault="004C716D" w:rsidP="004C716D">
      <w:pPr>
        <w:tabs>
          <w:tab w:val="left" w:pos="993"/>
          <w:tab w:val="left" w:pos="1134"/>
          <w:tab w:val="left" w:pos="5954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14:paraId="1ADE323A" w14:textId="77777777" w:rsidR="004C716D" w:rsidRPr="0092436E" w:rsidRDefault="004C716D" w:rsidP="004C716D">
      <w:pPr>
        <w:tabs>
          <w:tab w:val="left" w:pos="993"/>
          <w:tab w:val="left" w:pos="1134"/>
          <w:tab w:val="left" w:pos="5954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Nomor</w:t>
      </w:r>
      <w:r>
        <w:rPr>
          <w:sz w:val="22"/>
          <w:szCs w:val="22"/>
          <w:lang w:val="en-US"/>
        </w:rPr>
        <w:tab/>
        <w:t>: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Kepada</w:t>
      </w:r>
    </w:p>
    <w:p w14:paraId="59398AE0" w14:textId="77777777" w:rsidR="004C716D" w:rsidRPr="00E76DD0" w:rsidRDefault="004C716D" w:rsidP="004C716D">
      <w:pPr>
        <w:tabs>
          <w:tab w:val="left" w:pos="993"/>
          <w:tab w:val="left" w:pos="1134"/>
          <w:tab w:val="left" w:pos="5954"/>
        </w:tabs>
        <w:rPr>
          <w:sz w:val="22"/>
          <w:szCs w:val="22"/>
          <w:lang w:val="en-US"/>
        </w:rPr>
      </w:pPr>
      <w:r w:rsidRPr="00E76DD0">
        <w:rPr>
          <w:sz w:val="22"/>
          <w:szCs w:val="22"/>
        </w:rPr>
        <w:t>Lampiran</w:t>
      </w:r>
      <w:r w:rsidRPr="00E76DD0">
        <w:rPr>
          <w:sz w:val="22"/>
          <w:szCs w:val="22"/>
        </w:rPr>
        <w:tab/>
        <w:t>:</w:t>
      </w:r>
      <w:r>
        <w:rPr>
          <w:sz w:val="22"/>
          <w:szCs w:val="22"/>
          <w:lang w:val="en-US"/>
        </w:rPr>
        <w:tab/>
        <w:t>1 (satu) set</w:t>
      </w:r>
      <w:r>
        <w:rPr>
          <w:sz w:val="22"/>
          <w:szCs w:val="22"/>
          <w:lang w:val="en-US"/>
        </w:rPr>
        <w:tab/>
        <w:t>Yth. Bupati Kendal</w:t>
      </w:r>
    </w:p>
    <w:p w14:paraId="0F9188DF" w14:textId="77777777" w:rsidR="0033594A" w:rsidRDefault="004C716D" w:rsidP="004C716D">
      <w:pPr>
        <w:tabs>
          <w:tab w:val="left" w:pos="993"/>
          <w:tab w:val="left" w:pos="1134"/>
          <w:tab w:val="left" w:pos="5954"/>
        </w:tabs>
        <w:rPr>
          <w:sz w:val="22"/>
          <w:szCs w:val="22"/>
          <w:lang w:val="en-US"/>
        </w:rPr>
      </w:pPr>
      <w:r w:rsidRPr="00E76DD0">
        <w:rPr>
          <w:sz w:val="22"/>
          <w:szCs w:val="22"/>
        </w:rPr>
        <w:t>Hal</w:t>
      </w:r>
      <w:r w:rsidRPr="00E76DD0">
        <w:rPr>
          <w:sz w:val="22"/>
          <w:szCs w:val="22"/>
        </w:rPr>
        <w:tab/>
        <w:t>:</w:t>
      </w:r>
      <w:r>
        <w:rPr>
          <w:sz w:val="22"/>
          <w:szCs w:val="22"/>
          <w:lang w:val="en-US"/>
        </w:rPr>
        <w:tab/>
      </w:r>
      <w:r w:rsidR="00E85499">
        <w:rPr>
          <w:sz w:val="22"/>
          <w:szCs w:val="22"/>
          <w:lang w:val="en-US"/>
        </w:rPr>
        <w:t>Permohonan Salinan SPPT PBB-P2/</w:t>
      </w:r>
      <w:r>
        <w:rPr>
          <w:sz w:val="22"/>
          <w:szCs w:val="22"/>
          <w:lang w:val="en-US"/>
        </w:rPr>
        <w:tab/>
        <w:t xml:space="preserve">Cq. </w:t>
      </w:r>
      <w:r w:rsidR="002810F1">
        <w:rPr>
          <w:sz w:val="22"/>
          <w:szCs w:val="22"/>
          <w:lang w:val="en-US"/>
        </w:rPr>
        <w:t xml:space="preserve">Kepala Badan Pendapatan Daerah </w:t>
      </w:r>
    </w:p>
    <w:p w14:paraId="5D3C9027" w14:textId="71BAE9F8" w:rsidR="004C716D" w:rsidRPr="0092436E" w:rsidRDefault="0033594A" w:rsidP="004C716D">
      <w:pPr>
        <w:tabs>
          <w:tab w:val="left" w:pos="993"/>
          <w:tab w:val="left" w:pos="1134"/>
          <w:tab w:val="left" w:pos="5954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u w:val="single"/>
          <w:lang w:val="en-US"/>
        </w:rPr>
        <w:t>Surat Keterangan NJOP</w:t>
      </w:r>
      <w:r w:rsidR="00FC210C">
        <w:rPr>
          <w:sz w:val="22"/>
          <w:szCs w:val="22"/>
          <w:u w:val="single"/>
        </w:rPr>
        <w:t xml:space="preserve"> </w:t>
      </w:r>
      <w:r w:rsidRPr="008A5694">
        <w:rPr>
          <w:sz w:val="22"/>
          <w:szCs w:val="22"/>
          <w:u w:val="single"/>
          <w:lang w:val="en-US"/>
        </w:rPr>
        <w:t>T</w:t>
      </w:r>
      <w:r w:rsidRPr="008A5694">
        <w:rPr>
          <w:sz w:val="22"/>
          <w:szCs w:val="22"/>
          <w:u w:val="single"/>
        </w:rPr>
        <w:t>ahun</w:t>
      </w:r>
      <w:r>
        <w:rPr>
          <w:sz w:val="22"/>
          <w:szCs w:val="22"/>
          <w:u w:val="single"/>
          <w:lang w:val="en-US"/>
        </w:rPr>
        <w:t>.</w:t>
      </w:r>
      <w:r w:rsidRPr="008A5694">
        <w:rPr>
          <w:sz w:val="22"/>
          <w:szCs w:val="22"/>
          <w:u w:val="single"/>
          <w:lang w:val="en-US"/>
        </w:rPr>
        <w:t>….…</w:t>
      </w:r>
      <w:r>
        <w:rPr>
          <w:sz w:val="22"/>
          <w:szCs w:val="22"/>
          <w:u w:val="single"/>
          <w:lang w:val="en-US"/>
        </w:rPr>
        <w:t>..</w:t>
      </w:r>
      <w:r w:rsidRPr="008A5694">
        <w:rPr>
          <w:sz w:val="22"/>
          <w:szCs w:val="22"/>
          <w:u w:val="single"/>
          <w:lang w:val="en-US"/>
        </w:rPr>
        <w:t>.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4C716D">
        <w:rPr>
          <w:sz w:val="22"/>
          <w:szCs w:val="22"/>
          <w:lang w:val="en-US"/>
        </w:rPr>
        <w:t>Kabupaten Kendal</w:t>
      </w:r>
    </w:p>
    <w:p w14:paraId="77730A65" w14:textId="77777777" w:rsidR="004C716D" w:rsidRDefault="004C716D" w:rsidP="004C716D">
      <w:pPr>
        <w:tabs>
          <w:tab w:val="left" w:pos="993"/>
          <w:tab w:val="left" w:pos="1134"/>
          <w:tab w:val="left" w:pos="5954"/>
          <w:tab w:val="left" w:pos="6237"/>
        </w:tabs>
        <w:rPr>
          <w:sz w:val="22"/>
          <w:szCs w:val="22"/>
          <w:lang w:val="en-US"/>
        </w:rPr>
      </w:pPr>
      <w:r w:rsidRPr="00E76DD0">
        <w:rPr>
          <w:sz w:val="22"/>
          <w:szCs w:val="22"/>
        </w:rPr>
        <w:tab/>
      </w:r>
      <w:r w:rsidRPr="00E76DD0">
        <w:rPr>
          <w:sz w:val="22"/>
          <w:szCs w:val="22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Jl. Soekarno-Hatta </w:t>
      </w:r>
      <w:r w:rsidR="00F03D92">
        <w:rPr>
          <w:sz w:val="22"/>
          <w:szCs w:val="22"/>
          <w:lang w:val="en-US"/>
        </w:rPr>
        <w:t>193</w:t>
      </w:r>
      <w:r>
        <w:rPr>
          <w:sz w:val="22"/>
          <w:szCs w:val="22"/>
          <w:lang w:val="en-US"/>
        </w:rPr>
        <w:t xml:space="preserve"> Kendal</w:t>
      </w:r>
    </w:p>
    <w:p w14:paraId="1362C9EB" w14:textId="77777777" w:rsidR="004C716D" w:rsidRPr="0092436E" w:rsidRDefault="004C716D" w:rsidP="004C716D">
      <w:pPr>
        <w:tabs>
          <w:tab w:val="left" w:pos="993"/>
          <w:tab w:val="left" w:pos="1134"/>
          <w:tab w:val="left" w:pos="5954"/>
          <w:tab w:val="left" w:pos="6237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Telepon 0294-381301</w:t>
      </w:r>
    </w:p>
    <w:p w14:paraId="4FE8EE59" w14:textId="77777777" w:rsidR="004C716D" w:rsidRPr="00E76DD0" w:rsidRDefault="004C716D" w:rsidP="004C716D">
      <w:pPr>
        <w:rPr>
          <w:sz w:val="22"/>
          <w:szCs w:val="22"/>
        </w:rPr>
      </w:pPr>
      <w:r w:rsidRPr="00E76DD0">
        <w:rPr>
          <w:sz w:val="22"/>
          <w:szCs w:val="22"/>
        </w:rPr>
        <w:tab/>
      </w:r>
    </w:p>
    <w:p w14:paraId="360CAC17" w14:textId="77777777" w:rsidR="004C716D" w:rsidRPr="00E76DD0" w:rsidRDefault="004C716D" w:rsidP="004C716D">
      <w:pPr>
        <w:rPr>
          <w:sz w:val="22"/>
          <w:szCs w:val="22"/>
        </w:rPr>
      </w:pPr>
    </w:p>
    <w:p w14:paraId="1F32CD71" w14:textId="77777777" w:rsidR="004C716D" w:rsidRPr="00E76DD0" w:rsidRDefault="004C716D" w:rsidP="004C716D">
      <w:pPr>
        <w:rPr>
          <w:sz w:val="22"/>
          <w:szCs w:val="22"/>
        </w:rPr>
      </w:pPr>
    </w:p>
    <w:p w14:paraId="7B002EC8" w14:textId="77777777" w:rsidR="004C716D" w:rsidRPr="00E76DD0" w:rsidRDefault="004C716D" w:rsidP="004C716D">
      <w:pPr>
        <w:spacing w:line="360" w:lineRule="auto"/>
        <w:ind w:firstLine="709"/>
        <w:jc w:val="both"/>
        <w:rPr>
          <w:sz w:val="22"/>
          <w:szCs w:val="22"/>
        </w:rPr>
      </w:pPr>
      <w:r w:rsidRPr="00E76DD0">
        <w:rPr>
          <w:sz w:val="22"/>
          <w:szCs w:val="22"/>
        </w:rPr>
        <w:t>Yang bertanda tangan di bawah ini :</w:t>
      </w:r>
    </w:p>
    <w:p w14:paraId="510F9A7A" w14:textId="77777777" w:rsidR="004C716D" w:rsidRPr="00E76DD0" w:rsidRDefault="004C716D" w:rsidP="004C716D">
      <w:pPr>
        <w:spacing w:line="360" w:lineRule="auto"/>
        <w:jc w:val="both"/>
        <w:rPr>
          <w:sz w:val="22"/>
          <w:szCs w:val="22"/>
        </w:rPr>
      </w:pPr>
      <w:r w:rsidRPr="00E76DD0">
        <w:rPr>
          <w:sz w:val="22"/>
          <w:szCs w:val="22"/>
        </w:rPr>
        <w:tab/>
      </w:r>
    </w:p>
    <w:p w14:paraId="5EA622D8" w14:textId="77777777" w:rsidR="004C716D" w:rsidRDefault="004C716D" w:rsidP="004C716D">
      <w:pPr>
        <w:tabs>
          <w:tab w:val="left" w:pos="1985"/>
          <w:tab w:val="right" w:leader="dot" w:pos="7088"/>
        </w:tabs>
        <w:spacing w:line="360" w:lineRule="auto"/>
        <w:jc w:val="both"/>
        <w:rPr>
          <w:sz w:val="22"/>
          <w:szCs w:val="22"/>
          <w:lang w:val="en-US"/>
        </w:rPr>
      </w:pPr>
      <w:r w:rsidRPr="00E76DD0">
        <w:rPr>
          <w:sz w:val="22"/>
          <w:szCs w:val="22"/>
        </w:rPr>
        <w:t>Kepala Desa/Lurah</w:t>
      </w:r>
      <w:r>
        <w:rPr>
          <w:sz w:val="22"/>
          <w:szCs w:val="22"/>
          <w:lang w:val="en-US"/>
        </w:rPr>
        <w:tab/>
        <w:t xml:space="preserve">: </w:t>
      </w:r>
      <w:r>
        <w:rPr>
          <w:sz w:val="22"/>
          <w:szCs w:val="22"/>
          <w:lang w:val="en-US"/>
        </w:rPr>
        <w:tab/>
      </w:r>
    </w:p>
    <w:p w14:paraId="2693A138" w14:textId="77777777" w:rsidR="004C716D" w:rsidRPr="008A5694" w:rsidRDefault="004C716D" w:rsidP="004C716D">
      <w:pPr>
        <w:tabs>
          <w:tab w:val="left" w:pos="1985"/>
          <w:tab w:val="right" w:leader="dot" w:pos="7088"/>
        </w:tabs>
        <w:spacing w:line="360" w:lineRule="auto"/>
        <w:jc w:val="both"/>
        <w:rPr>
          <w:sz w:val="22"/>
          <w:szCs w:val="22"/>
          <w:lang w:val="en-US"/>
        </w:rPr>
      </w:pPr>
      <w:r w:rsidRPr="00E76DD0">
        <w:rPr>
          <w:sz w:val="22"/>
          <w:szCs w:val="22"/>
        </w:rPr>
        <w:t>Kecamatan</w:t>
      </w:r>
      <w:r>
        <w:rPr>
          <w:sz w:val="22"/>
          <w:szCs w:val="22"/>
          <w:lang w:val="en-US"/>
        </w:rPr>
        <w:tab/>
      </w:r>
      <w:r w:rsidRPr="00E76DD0">
        <w:rPr>
          <w:sz w:val="22"/>
          <w:szCs w:val="22"/>
        </w:rPr>
        <w:t>:</w:t>
      </w:r>
      <w:r>
        <w:rPr>
          <w:sz w:val="22"/>
          <w:szCs w:val="22"/>
          <w:lang w:val="en-US"/>
        </w:rPr>
        <w:tab/>
      </w:r>
    </w:p>
    <w:p w14:paraId="089CB8A4" w14:textId="77777777" w:rsidR="004C716D" w:rsidRDefault="004C716D" w:rsidP="004C716D">
      <w:pPr>
        <w:tabs>
          <w:tab w:val="left" w:pos="1985"/>
          <w:tab w:val="right" w:leader="dot" w:pos="7088"/>
        </w:tabs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NomorTelepon</w:t>
      </w:r>
      <w:r>
        <w:rPr>
          <w:sz w:val="22"/>
          <w:szCs w:val="22"/>
          <w:lang w:val="en-US"/>
        </w:rPr>
        <w:tab/>
        <w:t xml:space="preserve">: </w:t>
      </w:r>
      <w:r>
        <w:rPr>
          <w:sz w:val="22"/>
          <w:szCs w:val="22"/>
          <w:lang w:val="en-US"/>
        </w:rPr>
        <w:tab/>
      </w:r>
    </w:p>
    <w:p w14:paraId="7F641024" w14:textId="77777777" w:rsidR="004C716D" w:rsidRDefault="004C716D" w:rsidP="004C716D">
      <w:pPr>
        <w:spacing w:line="360" w:lineRule="auto"/>
        <w:jc w:val="both"/>
        <w:rPr>
          <w:sz w:val="22"/>
          <w:szCs w:val="22"/>
          <w:lang w:val="en-US"/>
        </w:rPr>
      </w:pPr>
    </w:p>
    <w:p w14:paraId="3CCC277F" w14:textId="77777777" w:rsidR="004C716D" w:rsidRPr="00E76DD0" w:rsidRDefault="004C716D" w:rsidP="004C716D">
      <w:pPr>
        <w:spacing w:line="360" w:lineRule="auto"/>
        <w:jc w:val="both"/>
        <w:rPr>
          <w:sz w:val="22"/>
          <w:szCs w:val="22"/>
        </w:rPr>
      </w:pPr>
      <w:r w:rsidRPr="00E76DD0">
        <w:rPr>
          <w:sz w:val="22"/>
          <w:szCs w:val="22"/>
        </w:rPr>
        <w:t xml:space="preserve">Dalam hal ini bertindak untuk dan atas nama para wajib pajak </w:t>
      </w:r>
      <w:r>
        <w:rPr>
          <w:sz w:val="22"/>
          <w:szCs w:val="22"/>
        </w:rPr>
        <w:t>PBB-P2</w:t>
      </w:r>
      <w:r w:rsidRPr="00E76DD0">
        <w:rPr>
          <w:sz w:val="22"/>
          <w:szCs w:val="22"/>
        </w:rPr>
        <w:t xml:space="preserve"> sebagaimana </w:t>
      </w:r>
      <w:r>
        <w:rPr>
          <w:sz w:val="22"/>
          <w:szCs w:val="22"/>
          <w:lang w:val="en-US"/>
        </w:rPr>
        <w:t>daftar</w:t>
      </w:r>
      <w:r w:rsidRPr="00E76DD0">
        <w:rPr>
          <w:sz w:val="22"/>
          <w:szCs w:val="22"/>
        </w:rPr>
        <w:t xml:space="preserve"> terlampir, dengan ini mengajukan </w:t>
      </w:r>
      <w:r w:rsidR="00E85499">
        <w:rPr>
          <w:sz w:val="22"/>
          <w:szCs w:val="22"/>
          <w:lang w:val="en-US"/>
        </w:rPr>
        <w:t>Salinan SPPT PBB-P2/Keterangan NJOP</w:t>
      </w:r>
      <w:r w:rsidRPr="00E76DD0">
        <w:rPr>
          <w:sz w:val="22"/>
          <w:szCs w:val="22"/>
        </w:rPr>
        <w:t xml:space="preserve"> atas SPPT </w:t>
      </w:r>
      <w:r>
        <w:rPr>
          <w:sz w:val="22"/>
          <w:szCs w:val="22"/>
        </w:rPr>
        <w:t>PBB-P2</w:t>
      </w:r>
      <w:r w:rsidRPr="00E76DD0">
        <w:rPr>
          <w:sz w:val="22"/>
          <w:szCs w:val="22"/>
        </w:rPr>
        <w:t xml:space="preserve"> tahun </w:t>
      </w:r>
      <w:r>
        <w:rPr>
          <w:sz w:val="22"/>
          <w:szCs w:val="22"/>
          <w:lang w:val="en-US"/>
        </w:rPr>
        <w:t>….…</w:t>
      </w:r>
      <w:r w:rsidRPr="00E76DD0">
        <w:rPr>
          <w:sz w:val="22"/>
          <w:szCs w:val="22"/>
        </w:rPr>
        <w:t xml:space="preserve"> secara kolektif dengan alasan terlampir. Pengajuan ini telah kami teliti sesuai dengan keadaan di lapangan, dan kami bertanggung jawab atas </w:t>
      </w:r>
      <w:r w:rsidR="00E85499" w:rsidRPr="00E56932">
        <w:rPr>
          <w:sz w:val="22"/>
          <w:szCs w:val="22"/>
        </w:rPr>
        <w:t>salinan</w:t>
      </w:r>
      <w:r w:rsidRPr="00E76DD0">
        <w:rPr>
          <w:sz w:val="22"/>
          <w:szCs w:val="22"/>
        </w:rPr>
        <w:t xml:space="preserve"> tersebut.</w:t>
      </w:r>
    </w:p>
    <w:p w14:paraId="7F13F4B2" w14:textId="77777777" w:rsidR="004C716D" w:rsidRPr="00E76DD0" w:rsidRDefault="004C716D" w:rsidP="004C716D">
      <w:pPr>
        <w:jc w:val="both"/>
        <w:rPr>
          <w:sz w:val="22"/>
          <w:szCs w:val="22"/>
        </w:rPr>
      </w:pPr>
    </w:p>
    <w:p w14:paraId="3B9F4E65" w14:textId="77777777" w:rsidR="004C716D" w:rsidRPr="00E56932" w:rsidRDefault="004C716D" w:rsidP="004C716D">
      <w:pPr>
        <w:spacing w:line="360" w:lineRule="auto"/>
        <w:ind w:left="1080"/>
        <w:jc w:val="both"/>
        <w:rPr>
          <w:sz w:val="22"/>
          <w:szCs w:val="22"/>
        </w:rPr>
      </w:pPr>
    </w:p>
    <w:p w14:paraId="698F4ABC" w14:textId="77777777" w:rsidR="004C716D" w:rsidRPr="00E76DD0" w:rsidRDefault="004C716D" w:rsidP="004C716D">
      <w:pPr>
        <w:spacing w:line="360" w:lineRule="auto"/>
        <w:ind w:firstLine="709"/>
        <w:jc w:val="both"/>
        <w:rPr>
          <w:sz w:val="22"/>
          <w:szCs w:val="22"/>
        </w:rPr>
      </w:pPr>
      <w:r w:rsidRPr="00E76DD0">
        <w:rPr>
          <w:sz w:val="22"/>
          <w:szCs w:val="22"/>
        </w:rPr>
        <w:t>Demikian untuk dapat dipertimbangkan.</w:t>
      </w:r>
    </w:p>
    <w:p w14:paraId="39330A87" w14:textId="77777777" w:rsidR="004C716D" w:rsidRPr="00E76DD0" w:rsidRDefault="004C716D" w:rsidP="004C716D">
      <w:pPr>
        <w:ind w:firstLine="15"/>
        <w:jc w:val="both"/>
        <w:rPr>
          <w:sz w:val="22"/>
          <w:szCs w:val="22"/>
        </w:rPr>
      </w:pPr>
    </w:p>
    <w:p w14:paraId="7627BD06" w14:textId="77777777" w:rsidR="004C716D" w:rsidRPr="00E76DD0" w:rsidRDefault="004C716D" w:rsidP="004C716D">
      <w:pPr>
        <w:ind w:firstLine="3828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……………</w:t>
      </w:r>
      <w:r w:rsidRPr="00877133">
        <w:rPr>
          <w:b/>
          <w:sz w:val="22"/>
          <w:szCs w:val="22"/>
        </w:rPr>
        <w:t>,</w:t>
      </w:r>
      <w:r w:rsidRPr="00E76DD0">
        <w:rPr>
          <w:sz w:val="22"/>
          <w:szCs w:val="22"/>
        </w:rPr>
        <w:t xml:space="preserve"> ..............................................</w:t>
      </w:r>
    </w:p>
    <w:p w14:paraId="6D8B832B" w14:textId="77777777" w:rsidR="004C716D" w:rsidRPr="00E76DD0" w:rsidRDefault="004C716D" w:rsidP="004C716D">
      <w:pPr>
        <w:ind w:firstLine="3828"/>
        <w:jc w:val="center"/>
        <w:rPr>
          <w:sz w:val="22"/>
          <w:szCs w:val="22"/>
          <w:lang w:val="en-US"/>
        </w:rPr>
      </w:pPr>
    </w:p>
    <w:p w14:paraId="1C33E95B" w14:textId="77777777" w:rsidR="004C716D" w:rsidRPr="00E76DD0" w:rsidRDefault="004C716D" w:rsidP="004C716D">
      <w:pPr>
        <w:ind w:firstLine="3828"/>
        <w:jc w:val="center"/>
        <w:rPr>
          <w:sz w:val="22"/>
          <w:szCs w:val="22"/>
        </w:rPr>
      </w:pPr>
      <w:r w:rsidRPr="00E76DD0">
        <w:rPr>
          <w:sz w:val="22"/>
          <w:szCs w:val="22"/>
        </w:rPr>
        <w:t>Kepala Desa / Lurah</w:t>
      </w:r>
    </w:p>
    <w:p w14:paraId="0E8C0EB8" w14:textId="77777777" w:rsidR="004C716D" w:rsidRPr="00E76DD0" w:rsidRDefault="004C716D" w:rsidP="004C716D">
      <w:pPr>
        <w:ind w:firstLine="3828"/>
        <w:jc w:val="center"/>
        <w:rPr>
          <w:sz w:val="22"/>
          <w:szCs w:val="22"/>
        </w:rPr>
      </w:pPr>
    </w:p>
    <w:p w14:paraId="2E1D6756" w14:textId="77777777" w:rsidR="004C716D" w:rsidRDefault="004C716D" w:rsidP="004C716D">
      <w:pPr>
        <w:ind w:firstLine="3828"/>
        <w:jc w:val="center"/>
        <w:rPr>
          <w:sz w:val="22"/>
          <w:szCs w:val="22"/>
          <w:lang w:val="en-US"/>
        </w:rPr>
      </w:pPr>
    </w:p>
    <w:p w14:paraId="39121473" w14:textId="77777777" w:rsidR="003450BC" w:rsidRPr="003450BC" w:rsidRDefault="003450BC" w:rsidP="004C716D">
      <w:pPr>
        <w:ind w:firstLine="3828"/>
        <w:jc w:val="center"/>
        <w:rPr>
          <w:sz w:val="22"/>
          <w:szCs w:val="22"/>
          <w:lang w:val="en-US"/>
        </w:rPr>
      </w:pPr>
    </w:p>
    <w:p w14:paraId="05A76130" w14:textId="77777777" w:rsidR="004C716D" w:rsidRPr="00E76DD0" w:rsidRDefault="004C716D" w:rsidP="004C716D">
      <w:pPr>
        <w:ind w:firstLine="3828"/>
        <w:jc w:val="center"/>
        <w:rPr>
          <w:sz w:val="22"/>
          <w:szCs w:val="22"/>
        </w:rPr>
      </w:pPr>
    </w:p>
    <w:p w14:paraId="01482703" w14:textId="77777777" w:rsidR="004C716D" w:rsidRPr="00E76DD0" w:rsidRDefault="004C716D" w:rsidP="004C716D">
      <w:pPr>
        <w:ind w:firstLine="3828"/>
        <w:jc w:val="center"/>
        <w:rPr>
          <w:sz w:val="22"/>
          <w:szCs w:val="22"/>
        </w:rPr>
      </w:pPr>
      <w:r w:rsidRPr="00E76DD0">
        <w:rPr>
          <w:sz w:val="22"/>
          <w:szCs w:val="22"/>
        </w:rPr>
        <w:t>...........................................................</w:t>
      </w:r>
    </w:p>
    <w:p w14:paraId="480D56E3" w14:textId="77777777" w:rsidR="004C716D" w:rsidRPr="002868F2" w:rsidRDefault="004C716D" w:rsidP="004C716D">
      <w:pPr>
        <w:ind w:firstLine="3828"/>
        <w:jc w:val="center"/>
        <w:rPr>
          <w:sz w:val="22"/>
          <w:szCs w:val="22"/>
          <w:lang w:val="en-US"/>
        </w:rPr>
      </w:pPr>
    </w:p>
    <w:p w14:paraId="42CB102B" w14:textId="77777777" w:rsidR="004C716D" w:rsidRPr="00E76DD0" w:rsidRDefault="004C716D" w:rsidP="004C716D">
      <w:pPr>
        <w:ind w:firstLine="15"/>
        <w:jc w:val="both"/>
        <w:rPr>
          <w:sz w:val="22"/>
          <w:szCs w:val="22"/>
        </w:rPr>
      </w:pPr>
    </w:p>
    <w:p w14:paraId="03380E6D" w14:textId="77777777" w:rsidR="004C716D" w:rsidRPr="00E76DD0" w:rsidRDefault="004C716D" w:rsidP="004C716D">
      <w:pPr>
        <w:ind w:firstLine="15"/>
        <w:jc w:val="both"/>
        <w:rPr>
          <w:sz w:val="22"/>
          <w:szCs w:val="22"/>
        </w:rPr>
      </w:pPr>
    </w:p>
    <w:p w14:paraId="188E260B" w14:textId="77777777" w:rsidR="004C716D" w:rsidRPr="00E76DD0" w:rsidRDefault="004C716D" w:rsidP="004C716D">
      <w:pPr>
        <w:ind w:firstLine="15"/>
        <w:jc w:val="both"/>
        <w:rPr>
          <w:sz w:val="22"/>
          <w:szCs w:val="22"/>
        </w:rPr>
      </w:pPr>
    </w:p>
    <w:p w14:paraId="2056418D" w14:textId="77777777" w:rsidR="004C716D" w:rsidRPr="00E76DD0" w:rsidRDefault="004C716D" w:rsidP="004C716D">
      <w:pPr>
        <w:ind w:firstLine="15"/>
        <w:jc w:val="both"/>
        <w:rPr>
          <w:sz w:val="22"/>
          <w:szCs w:val="22"/>
        </w:rPr>
      </w:pPr>
    </w:p>
    <w:p w14:paraId="281D88A1" w14:textId="77777777" w:rsidR="004C716D" w:rsidRPr="00E76DD0" w:rsidRDefault="004C716D" w:rsidP="004C716D">
      <w:pPr>
        <w:ind w:firstLine="15"/>
        <w:jc w:val="both"/>
        <w:rPr>
          <w:sz w:val="22"/>
          <w:szCs w:val="22"/>
        </w:rPr>
      </w:pPr>
    </w:p>
    <w:p w14:paraId="100F4A21" w14:textId="77777777" w:rsidR="004C716D" w:rsidRPr="00E76DD0" w:rsidRDefault="004C716D" w:rsidP="004C716D">
      <w:pPr>
        <w:ind w:firstLine="15"/>
        <w:jc w:val="both"/>
        <w:rPr>
          <w:sz w:val="22"/>
          <w:szCs w:val="22"/>
        </w:rPr>
      </w:pPr>
    </w:p>
    <w:p w14:paraId="359B8BF6" w14:textId="77777777" w:rsidR="004C716D" w:rsidRPr="00E76DD0" w:rsidRDefault="004C716D" w:rsidP="004C716D">
      <w:pPr>
        <w:ind w:firstLine="15"/>
        <w:jc w:val="both"/>
        <w:rPr>
          <w:sz w:val="22"/>
          <w:szCs w:val="22"/>
        </w:rPr>
      </w:pPr>
    </w:p>
    <w:p w14:paraId="2B552A25" w14:textId="77777777" w:rsidR="004C716D" w:rsidRDefault="004C716D" w:rsidP="004C716D">
      <w:pPr>
        <w:ind w:firstLine="15"/>
        <w:jc w:val="center"/>
        <w:rPr>
          <w:sz w:val="22"/>
          <w:szCs w:val="22"/>
          <w:lang w:val="en-US"/>
        </w:rPr>
      </w:pPr>
    </w:p>
    <w:p w14:paraId="7D3E95BE" w14:textId="77777777" w:rsidR="004C716D" w:rsidRDefault="004C716D" w:rsidP="004C716D">
      <w:pPr>
        <w:ind w:firstLine="15"/>
        <w:jc w:val="center"/>
        <w:rPr>
          <w:sz w:val="22"/>
          <w:szCs w:val="22"/>
          <w:lang w:val="en-US"/>
        </w:rPr>
      </w:pPr>
    </w:p>
    <w:p w14:paraId="6503A517" w14:textId="77777777" w:rsidR="004C716D" w:rsidRDefault="004C716D" w:rsidP="004C716D">
      <w:pPr>
        <w:ind w:firstLine="15"/>
        <w:jc w:val="center"/>
        <w:rPr>
          <w:sz w:val="22"/>
          <w:szCs w:val="22"/>
          <w:lang w:val="en-US"/>
        </w:rPr>
      </w:pPr>
    </w:p>
    <w:p w14:paraId="57E141FD" w14:textId="77777777" w:rsidR="004C716D" w:rsidRDefault="004C716D" w:rsidP="004C716D">
      <w:pPr>
        <w:ind w:firstLine="15"/>
        <w:jc w:val="center"/>
        <w:rPr>
          <w:sz w:val="22"/>
          <w:szCs w:val="22"/>
          <w:lang w:val="en-US"/>
        </w:rPr>
      </w:pPr>
    </w:p>
    <w:p w14:paraId="77AD708E" w14:textId="77777777" w:rsidR="004C716D" w:rsidRDefault="004C716D" w:rsidP="004C716D">
      <w:pPr>
        <w:ind w:firstLine="15"/>
        <w:jc w:val="center"/>
        <w:rPr>
          <w:sz w:val="22"/>
          <w:szCs w:val="22"/>
          <w:lang w:val="en-US"/>
        </w:rPr>
      </w:pPr>
    </w:p>
    <w:p w14:paraId="53C3FC22" w14:textId="77777777" w:rsidR="004C716D" w:rsidRDefault="004C716D" w:rsidP="004C716D">
      <w:pPr>
        <w:ind w:firstLine="15"/>
        <w:jc w:val="center"/>
        <w:rPr>
          <w:sz w:val="22"/>
          <w:szCs w:val="22"/>
          <w:lang w:val="en-US"/>
        </w:rPr>
      </w:pPr>
    </w:p>
    <w:p w14:paraId="20AC8AA2" w14:textId="77777777" w:rsidR="004C716D" w:rsidRDefault="004C716D" w:rsidP="004C716D">
      <w:pPr>
        <w:ind w:firstLine="15"/>
        <w:jc w:val="center"/>
        <w:rPr>
          <w:sz w:val="22"/>
          <w:szCs w:val="22"/>
          <w:lang w:val="en-US"/>
        </w:rPr>
      </w:pPr>
    </w:p>
    <w:sectPr w:rsidR="004C716D" w:rsidSect="00745EA7">
      <w:footnotePr>
        <w:pos w:val="beneathText"/>
      </w:footnotePr>
      <w:pgSz w:w="12242" w:h="18722" w:code="156"/>
      <w:pgMar w:top="737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58D2A28"/>
    <w:multiLevelType w:val="hybridMultilevel"/>
    <w:tmpl w:val="E16A1A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0F1CD3"/>
    <w:multiLevelType w:val="hybridMultilevel"/>
    <w:tmpl w:val="1A1AC2A4"/>
    <w:lvl w:ilvl="0" w:tplc="A81CD488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1F1A78"/>
    <w:multiLevelType w:val="hybridMultilevel"/>
    <w:tmpl w:val="3C90D2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5B63B6"/>
    <w:multiLevelType w:val="hybridMultilevel"/>
    <w:tmpl w:val="FE5A87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6E0969"/>
    <w:multiLevelType w:val="hybridMultilevel"/>
    <w:tmpl w:val="650AC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A27FDC"/>
    <w:multiLevelType w:val="hybridMultilevel"/>
    <w:tmpl w:val="FBE8A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72F7E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AD6978"/>
    <w:multiLevelType w:val="hybridMultilevel"/>
    <w:tmpl w:val="BAD88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493A38"/>
    <w:multiLevelType w:val="hybridMultilevel"/>
    <w:tmpl w:val="7BD641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DD7F8F"/>
    <w:multiLevelType w:val="hybridMultilevel"/>
    <w:tmpl w:val="AB1CC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DD1660"/>
    <w:multiLevelType w:val="multilevel"/>
    <w:tmpl w:val="478085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55926A8"/>
    <w:multiLevelType w:val="hybridMultilevel"/>
    <w:tmpl w:val="724AE2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A47817"/>
    <w:multiLevelType w:val="hybridMultilevel"/>
    <w:tmpl w:val="AD680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94A8B"/>
    <w:multiLevelType w:val="hybridMultilevel"/>
    <w:tmpl w:val="6DC46BE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BF60E0"/>
    <w:multiLevelType w:val="hybridMultilevel"/>
    <w:tmpl w:val="55D2E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932BF"/>
    <w:multiLevelType w:val="hybridMultilevel"/>
    <w:tmpl w:val="F16C6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4E04A4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860B8C"/>
    <w:multiLevelType w:val="hybridMultilevel"/>
    <w:tmpl w:val="34C85B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632A24"/>
    <w:multiLevelType w:val="hybridMultilevel"/>
    <w:tmpl w:val="52FE51F2"/>
    <w:lvl w:ilvl="0" w:tplc="3DF0A34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7266B5"/>
    <w:multiLevelType w:val="hybridMultilevel"/>
    <w:tmpl w:val="D36C6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D4BBC"/>
    <w:multiLevelType w:val="hybridMultilevel"/>
    <w:tmpl w:val="60CA7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B87FBA"/>
    <w:multiLevelType w:val="hybridMultilevel"/>
    <w:tmpl w:val="9FC4AA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E1245F"/>
    <w:multiLevelType w:val="hybridMultilevel"/>
    <w:tmpl w:val="27264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697EFA"/>
    <w:multiLevelType w:val="hybridMultilevel"/>
    <w:tmpl w:val="0FBC20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780290">
    <w:abstractNumId w:val="0"/>
  </w:num>
  <w:num w:numId="2" w16cid:durableId="189758381">
    <w:abstractNumId w:val="1"/>
  </w:num>
  <w:num w:numId="3" w16cid:durableId="1182478610">
    <w:abstractNumId w:val="2"/>
  </w:num>
  <w:num w:numId="4" w16cid:durableId="2027365602">
    <w:abstractNumId w:val="3"/>
  </w:num>
  <w:num w:numId="5" w16cid:durableId="107166752">
    <w:abstractNumId w:val="4"/>
  </w:num>
  <w:num w:numId="6" w16cid:durableId="2125686869">
    <w:abstractNumId w:val="5"/>
  </w:num>
  <w:num w:numId="7" w16cid:durableId="906842704">
    <w:abstractNumId w:val="6"/>
  </w:num>
  <w:num w:numId="8" w16cid:durableId="765737296">
    <w:abstractNumId w:val="7"/>
  </w:num>
  <w:num w:numId="9" w16cid:durableId="1684088239">
    <w:abstractNumId w:val="8"/>
  </w:num>
  <w:num w:numId="10" w16cid:durableId="568728382">
    <w:abstractNumId w:val="9"/>
  </w:num>
  <w:num w:numId="11" w16cid:durableId="854734119">
    <w:abstractNumId w:val="10"/>
  </w:num>
  <w:num w:numId="12" w16cid:durableId="479732464">
    <w:abstractNumId w:val="11"/>
  </w:num>
  <w:num w:numId="13" w16cid:durableId="1869681820">
    <w:abstractNumId w:val="12"/>
  </w:num>
  <w:num w:numId="14" w16cid:durableId="2144960430">
    <w:abstractNumId w:val="18"/>
  </w:num>
  <w:num w:numId="15" w16cid:durableId="1705328310">
    <w:abstractNumId w:val="27"/>
  </w:num>
  <w:num w:numId="16" w16cid:durableId="723484145">
    <w:abstractNumId w:val="29"/>
  </w:num>
  <w:num w:numId="17" w16cid:durableId="904529713">
    <w:abstractNumId w:val="14"/>
  </w:num>
  <w:num w:numId="18" w16cid:durableId="1002470056">
    <w:abstractNumId w:val="34"/>
  </w:num>
  <w:num w:numId="19" w16cid:durableId="183717693">
    <w:abstractNumId w:val="25"/>
  </w:num>
  <w:num w:numId="20" w16cid:durableId="963540087">
    <w:abstractNumId w:val="24"/>
  </w:num>
  <w:num w:numId="21" w16cid:durableId="1930578392">
    <w:abstractNumId w:val="16"/>
  </w:num>
  <w:num w:numId="22" w16cid:durableId="711344894">
    <w:abstractNumId w:val="17"/>
  </w:num>
  <w:num w:numId="23" w16cid:durableId="1353991346">
    <w:abstractNumId w:val="28"/>
  </w:num>
  <w:num w:numId="24" w16cid:durableId="374237153">
    <w:abstractNumId w:val="30"/>
  </w:num>
  <w:num w:numId="25" w16cid:durableId="976684751">
    <w:abstractNumId w:val="32"/>
  </w:num>
  <w:num w:numId="26" w16cid:durableId="2114201590">
    <w:abstractNumId w:val="31"/>
  </w:num>
  <w:num w:numId="27" w16cid:durableId="663776888">
    <w:abstractNumId w:val="23"/>
  </w:num>
  <w:num w:numId="28" w16cid:durableId="804129687">
    <w:abstractNumId w:val="21"/>
  </w:num>
  <w:num w:numId="29" w16cid:durableId="156188965">
    <w:abstractNumId w:val="13"/>
  </w:num>
  <w:num w:numId="30" w16cid:durableId="677922903">
    <w:abstractNumId w:val="26"/>
  </w:num>
  <w:num w:numId="31" w16cid:durableId="575434670">
    <w:abstractNumId w:val="22"/>
  </w:num>
  <w:num w:numId="32" w16cid:durableId="613437755">
    <w:abstractNumId w:val="20"/>
  </w:num>
  <w:num w:numId="33" w16cid:durableId="388303173">
    <w:abstractNumId w:val="33"/>
  </w:num>
  <w:num w:numId="34" w16cid:durableId="691414702">
    <w:abstractNumId w:val="19"/>
  </w:num>
  <w:num w:numId="35" w16cid:durableId="12344642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EBE"/>
    <w:rsid w:val="000028E9"/>
    <w:rsid w:val="000103DE"/>
    <w:rsid w:val="00050B1D"/>
    <w:rsid w:val="000548B2"/>
    <w:rsid w:val="000552BE"/>
    <w:rsid w:val="000869E4"/>
    <w:rsid w:val="000B0E71"/>
    <w:rsid w:val="000B68A0"/>
    <w:rsid w:val="000E2A50"/>
    <w:rsid w:val="00101CDB"/>
    <w:rsid w:val="001119F8"/>
    <w:rsid w:val="00111DF6"/>
    <w:rsid w:val="00153DA0"/>
    <w:rsid w:val="00157967"/>
    <w:rsid w:val="00190673"/>
    <w:rsid w:val="001E4531"/>
    <w:rsid w:val="001E67B3"/>
    <w:rsid w:val="001F0785"/>
    <w:rsid w:val="00200B47"/>
    <w:rsid w:val="002210D5"/>
    <w:rsid w:val="00250D07"/>
    <w:rsid w:val="00266623"/>
    <w:rsid w:val="00273BA4"/>
    <w:rsid w:val="002753E5"/>
    <w:rsid w:val="002810F1"/>
    <w:rsid w:val="002849C4"/>
    <w:rsid w:val="002868F2"/>
    <w:rsid w:val="002D34C9"/>
    <w:rsid w:val="002E0EE9"/>
    <w:rsid w:val="002F67AB"/>
    <w:rsid w:val="00302FB0"/>
    <w:rsid w:val="00334BF0"/>
    <w:rsid w:val="0033594A"/>
    <w:rsid w:val="003450BC"/>
    <w:rsid w:val="00347A34"/>
    <w:rsid w:val="003569EE"/>
    <w:rsid w:val="003A48D7"/>
    <w:rsid w:val="003B53BD"/>
    <w:rsid w:val="003D6C09"/>
    <w:rsid w:val="003D6DBC"/>
    <w:rsid w:val="003F58CF"/>
    <w:rsid w:val="00430E76"/>
    <w:rsid w:val="00436F02"/>
    <w:rsid w:val="0044634E"/>
    <w:rsid w:val="00461B22"/>
    <w:rsid w:val="00463771"/>
    <w:rsid w:val="004717B1"/>
    <w:rsid w:val="004744AB"/>
    <w:rsid w:val="00480351"/>
    <w:rsid w:val="004872B7"/>
    <w:rsid w:val="00487F62"/>
    <w:rsid w:val="00490BEC"/>
    <w:rsid w:val="004B45EB"/>
    <w:rsid w:val="004B773B"/>
    <w:rsid w:val="004C6172"/>
    <w:rsid w:val="004C716D"/>
    <w:rsid w:val="004D3821"/>
    <w:rsid w:val="004E2100"/>
    <w:rsid w:val="004E4AC9"/>
    <w:rsid w:val="004E75B4"/>
    <w:rsid w:val="00520E04"/>
    <w:rsid w:val="00525830"/>
    <w:rsid w:val="00533F9E"/>
    <w:rsid w:val="00556BFB"/>
    <w:rsid w:val="00592AD7"/>
    <w:rsid w:val="005A6008"/>
    <w:rsid w:val="005C0F2F"/>
    <w:rsid w:val="005E1F62"/>
    <w:rsid w:val="005E6868"/>
    <w:rsid w:val="0060229A"/>
    <w:rsid w:val="006160A3"/>
    <w:rsid w:val="0062550A"/>
    <w:rsid w:val="0063135D"/>
    <w:rsid w:val="00655CB5"/>
    <w:rsid w:val="006677BB"/>
    <w:rsid w:val="006735F4"/>
    <w:rsid w:val="006824DC"/>
    <w:rsid w:val="006B7C83"/>
    <w:rsid w:val="006D3215"/>
    <w:rsid w:val="006D5377"/>
    <w:rsid w:val="006D6AEC"/>
    <w:rsid w:val="006E5F0D"/>
    <w:rsid w:val="00713ACF"/>
    <w:rsid w:val="00720B96"/>
    <w:rsid w:val="00731284"/>
    <w:rsid w:val="00745EA7"/>
    <w:rsid w:val="00755BD3"/>
    <w:rsid w:val="00782029"/>
    <w:rsid w:val="00791E8F"/>
    <w:rsid w:val="007C311F"/>
    <w:rsid w:val="007F32C0"/>
    <w:rsid w:val="00817788"/>
    <w:rsid w:val="00836F0E"/>
    <w:rsid w:val="00850A71"/>
    <w:rsid w:val="00861599"/>
    <w:rsid w:val="008650CD"/>
    <w:rsid w:val="00866E2D"/>
    <w:rsid w:val="00877133"/>
    <w:rsid w:val="008A5694"/>
    <w:rsid w:val="008C0463"/>
    <w:rsid w:val="008D2940"/>
    <w:rsid w:val="008F0B55"/>
    <w:rsid w:val="00900EBE"/>
    <w:rsid w:val="00914BA9"/>
    <w:rsid w:val="009233F8"/>
    <w:rsid w:val="0092436E"/>
    <w:rsid w:val="0095362B"/>
    <w:rsid w:val="00956783"/>
    <w:rsid w:val="00990C4F"/>
    <w:rsid w:val="009A298A"/>
    <w:rsid w:val="009A4062"/>
    <w:rsid w:val="009E6E11"/>
    <w:rsid w:val="009F4362"/>
    <w:rsid w:val="009F5EAD"/>
    <w:rsid w:val="00A25B18"/>
    <w:rsid w:val="00AA7C8F"/>
    <w:rsid w:val="00AE3029"/>
    <w:rsid w:val="00B07820"/>
    <w:rsid w:val="00B11A47"/>
    <w:rsid w:val="00B13958"/>
    <w:rsid w:val="00B51623"/>
    <w:rsid w:val="00B7016A"/>
    <w:rsid w:val="00BB5D94"/>
    <w:rsid w:val="00BB6134"/>
    <w:rsid w:val="00BD3B65"/>
    <w:rsid w:val="00BF4EC4"/>
    <w:rsid w:val="00C0704C"/>
    <w:rsid w:val="00C30D99"/>
    <w:rsid w:val="00C33813"/>
    <w:rsid w:val="00C36B77"/>
    <w:rsid w:val="00C419ED"/>
    <w:rsid w:val="00C44065"/>
    <w:rsid w:val="00C44FB1"/>
    <w:rsid w:val="00C8138D"/>
    <w:rsid w:val="00C93E67"/>
    <w:rsid w:val="00CA2D0C"/>
    <w:rsid w:val="00CC1D7B"/>
    <w:rsid w:val="00CF0E41"/>
    <w:rsid w:val="00CF2CF3"/>
    <w:rsid w:val="00CF4452"/>
    <w:rsid w:val="00D00B94"/>
    <w:rsid w:val="00D127A7"/>
    <w:rsid w:val="00D53604"/>
    <w:rsid w:val="00DC3745"/>
    <w:rsid w:val="00DF52E6"/>
    <w:rsid w:val="00E40FA7"/>
    <w:rsid w:val="00E4410E"/>
    <w:rsid w:val="00E52D64"/>
    <w:rsid w:val="00E56932"/>
    <w:rsid w:val="00E64D99"/>
    <w:rsid w:val="00E76DD0"/>
    <w:rsid w:val="00E80E1A"/>
    <w:rsid w:val="00E83B93"/>
    <w:rsid w:val="00E85499"/>
    <w:rsid w:val="00E9299E"/>
    <w:rsid w:val="00EC354C"/>
    <w:rsid w:val="00EC3664"/>
    <w:rsid w:val="00F03D92"/>
    <w:rsid w:val="00F13E97"/>
    <w:rsid w:val="00F22D02"/>
    <w:rsid w:val="00F3419F"/>
    <w:rsid w:val="00F42322"/>
    <w:rsid w:val="00F465BB"/>
    <w:rsid w:val="00F702C1"/>
    <w:rsid w:val="00FB1036"/>
    <w:rsid w:val="00FC210C"/>
    <w:rsid w:val="00FD68F2"/>
    <w:rsid w:val="00FE213A"/>
    <w:rsid w:val="00FF1F6C"/>
    <w:rsid w:val="00FF7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>
      <o:colormenu v:ext="edit" fillcolor="none [4]" strokecolor="none" shadowcolor="none [2]"/>
    </o:shapedefaults>
    <o:shapelayout v:ext="edit">
      <o:idmap v:ext="edit" data="1"/>
      <o:rules v:ext="edit">
        <o:r id="V:Rule15" type="connector" idref="#_x0000_s1089"/>
        <o:r id="V:Rule16" type="connector" idref="#_x0000_s1083"/>
        <o:r id="V:Rule17" type="connector" idref="#_x0000_s1080"/>
        <o:r id="V:Rule18" type="connector" idref="#_x0000_s1095"/>
        <o:r id="V:Rule19" type="connector" idref="#_x0000_s1094"/>
        <o:r id="V:Rule20" type="connector" idref="#_x0000_s1091"/>
        <o:r id="V:Rule21" type="connector" idref="#_x0000_s1075"/>
        <o:r id="V:Rule22" type="connector" idref="#_x0000_s1082"/>
        <o:r id="V:Rule23" type="connector" idref="#_x0000_s1092"/>
        <o:r id="V:Rule24" type="connector" idref="#_x0000_s1088"/>
        <o:r id="V:Rule25" type="connector" idref="#_x0000_s1085"/>
        <o:r id="V:Rule26" type="connector" idref="#_x0000_s1079"/>
        <o:r id="V:Rule27" type="connector" idref="#_x0000_s1086"/>
        <o:r id="V:Rule28" type="connector" idref="#_x0000_s1076"/>
      </o:rules>
    </o:shapelayout>
  </w:shapeDefaults>
  <w:decimalSymbol w:val="."/>
  <w:listSeparator w:val=";"/>
  <w14:docId w14:val="48FBB98F"/>
  <w15:docId w15:val="{EE125DAA-7531-4A85-AE60-89E82DB3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0A3"/>
    <w:pPr>
      <w:widowControl w:val="0"/>
      <w:suppressAutoHyphens/>
    </w:pPr>
    <w:rPr>
      <w:rFonts w:eastAsia="Arial Unicode MS"/>
      <w:kern w:val="1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6160A3"/>
  </w:style>
  <w:style w:type="character" w:customStyle="1" w:styleId="WW-Absatz-Standardschriftart">
    <w:name w:val="WW-Absatz-Standardschriftart"/>
    <w:rsid w:val="006160A3"/>
  </w:style>
  <w:style w:type="character" w:customStyle="1" w:styleId="NumberingSymbols">
    <w:name w:val="Numbering Symbols"/>
    <w:rsid w:val="006160A3"/>
  </w:style>
  <w:style w:type="paragraph" w:customStyle="1" w:styleId="Heading">
    <w:name w:val="Heading"/>
    <w:basedOn w:val="Normal"/>
    <w:next w:val="BodyText"/>
    <w:rsid w:val="006160A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6160A3"/>
    <w:pPr>
      <w:spacing w:after="120"/>
    </w:pPr>
  </w:style>
  <w:style w:type="paragraph" w:styleId="List">
    <w:name w:val="List"/>
    <w:basedOn w:val="BodyText"/>
    <w:semiHidden/>
    <w:rsid w:val="006160A3"/>
    <w:rPr>
      <w:rFonts w:cs="Tahoma"/>
    </w:rPr>
  </w:style>
  <w:style w:type="paragraph" w:styleId="Caption">
    <w:name w:val="caption"/>
    <w:basedOn w:val="Normal"/>
    <w:qFormat/>
    <w:rsid w:val="006160A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6160A3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6160A3"/>
    <w:pPr>
      <w:suppressLineNumbers/>
    </w:pPr>
  </w:style>
  <w:style w:type="paragraph" w:customStyle="1" w:styleId="TableHeading">
    <w:name w:val="Table Heading"/>
    <w:basedOn w:val="TableContents"/>
    <w:rsid w:val="006160A3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463771"/>
    <w:pPr>
      <w:widowControl/>
      <w:suppressAutoHyphens w:val="0"/>
      <w:spacing w:after="120" w:line="360" w:lineRule="auto"/>
      <w:ind w:left="720"/>
      <w:contextualSpacing/>
    </w:pPr>
    <w:rPr>
      <w:rFonts w:ascii="Franklin Gothic Book" w:eastAsia="Times New Roman" w:hAnsi="Franklin Gothic Book"/>
      <w:color w:val="000000"/>
      <w:kern w:val="28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1906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ACF"/>
    <w:rPr>
      <w:rFonts w:ascii="Tahoma" w:eastAsia="Arial Unicode MS" w:hAnsi="Tahoma" w:cs="Tahoma"/>
      <w:kern w:val="1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17917-619B-46FA-8D19-4F3676A02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3389</Words>
  <Characters>19321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 Console</dc:creator>
  <cp:lastModifiedBy>User</cp:lastModifiedBy>
  <cp:revision>2</cp:revision>
  <cp:lastPrinted>2023-07-06T01:46:00Z</cp:lastPrinted>
  <dcterms:created xsi:type="dcterms:W3CDTF">2023-08-09T02:43:00Z</dcterms:created>
  <dcterms:modified xsi:type="dcterms:W3CDTF">2023-08-09T02:43:00Z</dcterms:modified>
</cp:coreProperties>
</file>